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98" w:rsidRDefault="00073F98" w:rsidP="00527EC1">
      <w:pPr>
        <w:jc w:val="both"/>
        <w:rPr>
          <w:rFonts w:ascii="Bookman Old Style" w:hAnsi="Bookman Old Style" w:cs="Arial"/>
          <w:b/>
          <w:bCs/>
          <w:sz w:val="22"/>
        </w:rPr>
      </w:pPr>
    </w:p>
    <w:p w:rsidR="00F455DE" w:rsidRDefault="00F455DE" w:rsidP="00F455DE">
      <w:pPr>
        <w:jc w:val="center"/>
        <w:rPr>
          <w:rFonts w:ascii="Arial" w:hAnsi="Arial"/>
        </w:rPr>
      </w:pPr>
      <w:r>
        <w:rPr>
          <w:rFonts w:ascii="Arial" w:hAnsi="Arial"/>
        </w:rPr>
        <w:tab/>
      </w:r>
      <w:r>
        <w:rPr>
          <w:rFonts w:ascii="Arial" w:hAnsi="Arial"/>
        </w:rPr>
        <w:tab/>
      </w:r>
      <w:r>
        <w:rPr>
          <w:rFonts w:ascii="Arial" w:hAnsi="Arial"/>
        </w:rPr>
        <w:tab/>
      </w:r>
    </w:p>
    <w:p w:rsidR="00F455DE" w:rsidRPr="00F455DE" w:rsidRDefault="00F455DE" w:rsidP="00F455DE">
      <w:pPr>
        <w:pStyle w:val="Nagwek2"/>
        <w:keepLines w:val="0"/>
        <w:numPr>
          <w:ilvl w:val="1"/>
          <w:numId w:val="1"/>
        </w:numPr>
        <w:tabs>
          <w:tab w:val="clear" w:pos="576"/>
          <w:tab w:val="num" w:pos="0"/>
        </w:tabs>
        <w:spacing w:before="0"/>
        <w:ind w:left="0" w:firstLine="0"/>
        <w:jc w:val="center"/>
        <w:rPr>
          <w:color w:val="auto"/>
          <w:sz w:val="20"/>
          <w:szCs w:val="20"/>
        </w:rPr>
      </w:pPr>
      <w:r w:rsidRPr="00F455DE">
        <w:rPr>
          <w:color w:val="auto"/>
          <w:sz w:val="20"/>
          <w:szCs w:val="20"/>
        </w:rPr>
        <w:t xml:space="preserve">FORMULARZ ZGŁOSZENIOWY </w:t>
      </w:r>
    </w:p>
    <w:p w:rsidR="00F455DE" w:rsidRPr="00F455DE" w:rsidRDefault="00F455DE" w:rsidP="00F455DE">
      <w:pPr>
        <w:pStyle w:val="Nagwek2"/>
        <w:keepLines w:val="0"/>
        <w:numPr>
          <w:ilvl w:val="1"/>
          <w:numId w:val="1"/>
        </w:numPr>
        <w:tabs>
          <w:tab w:val="clear" w:pos="576"/>
          <w:tab w:val="num" w:pos="0"/>
        </w:tabs>
        <w:spacing w:before="0"/>
        <w:ind w:left="0" w:firstLine="0"/>
        <w:jc w:val="center"/>
        <w:rPr>
          <w:color w:val="auto"/>
          <w:sz w:val="20"/>
          <w:szCs w:val="20"/>
        </w:rPr>
      </w:pPr>
      <w:r w:rsidRPr="00F455DE">
        <w:rPr>
          <w:color w:val="auto"/>
          <w:sz w:val="20"/>
          <w:szCs w:val="20"/>
        </w:rPr>
        <w:t xml:space="preserve">WYJAZDY NAUCZYCIELI AKADEMICKICH </w:t>
      </w:r>
    </w:p>
    <w:p w:rsidR="00F455DE" w:rsidRPr="00F455DE" w:rsidRDefault="00F455DE" w:rsidP="00F455DE">
      <w:pPr>
        <w:pStyle w:val="Nagwek2"/>
        <w:keepLines w:val="0"/>
        <w:numPr>
          <w:ilvl w:val="1"/>
          <w:numId w:val="1"/>
        </w:numPr>
        <w:tabs>
          <w:tab w:val="clear" w:pos="576"/>
          <w:tab w:val="num" w:pos="0"/>
        </w:tabs>
        <w:spacing w:before="0"/>
        <w:ind w:left="0" w:firstLine="0"/>
        <w:jc w:val="center"/>
        <w:rPr>
          <w:color w:val="auto"/>
          <w:sz w:val="20"/>
          <w:szCs w:val="20"/>
        </w:rPr>
      </w:pPr>
      <w:r w:rsidRPr="00F455DE">
        <w:rPr>
          <w:color w:val="auto"/>
          <w:sz w:val="20"/>
          <w:szCs w:val="20"/>
        </w:rPr>
        <w:t>W CELU PROWADZENIA ZAJĘĆ DYDAKTYCZNYCH (STA)</w:t>
      </w:r>
    </w:p>
    <w:p w:rsidR="00F455DE" w:rsidRPr="00F455DE" w:rsidRDefault="00A2289E" w:rsidP="00F455DE">
      <w:pPr>
        <w:pStyle w:val="Nagwek2"/>
        <w:keepLines w:val="0"/>
        <w:numPr>
          <w:ilvl w:val="1"/>
          <w:numId w:val="1"/>
        </w:numPr>
        <w:tabs>
          <w:tab w:val="clear" w:pos="576"/>
          <w:tab w:val="num" w:pos="0"/>
        </w:tabs>
        <w:spacing w:before="0"/>
        <w:ind w:left="0" w:firstLine="0"/>
        <w:jc w:val="center"/>
        <w:rPr>
          <w:b w:val="0"/>
          <w:bCs w:val="0"/>
          <w:color w:val="auto"/>
          <w:sz w:val="20"/>
          <w:szCs w:val="20"/>
        </w:rPr>
      </w:pPr>
      <w:r>
        <w:rPr>
          <w:color w:val="auto"/>
          <w:sz w:val="20"/>
          <w:szCs w:val="20"/>
        </w:rPr>
        <w:t xml:space="preserve"> PROG</w:t>
      </w:r>
      <w:r w:rsidR="001576F3">
        <w:rPr>
          <w:color w:val="auto"/>
          <w:sz w:val="20"/>
          <w:szCs w:val="20"/>
        </w:rPr>
        <w:t>RAM ERASMUS+ ROK AKADEMICKI 2015</w:t>
      </w:r>
      <w:r w:rsidR="00F455DE" w:rsidRPr="00F455DE">
        <w:rPr>
          <w:color w:val="auto"/>
          <w:sz w:val="20"/>
          <w:szCs w:val="20"/>
        </w:rPr>
        <w:t>/</w:t>
      </w:r>
      <w:r w:rsidR="008F3F5B">
        <w:rPr>
          <w:color w:val="auto"/>
          <w:sz w:val="20"/>
          <w:szCs w:val="20"/>
        </w:rPr>
        <w:t>20</w:t>
      </w:r>
      <w:r w:rsidR="00F455DE" w:rsidRPr="00F455DE">
        <w:rPr>
          <w:color w:val="auto"/>
          <w:sz w:val="20"/>
          <w:szCs w:val="20"/>
        </w:rPr>
        <w:t>1</w:t>
      </w:r>
      <w:r w:rsidR="001576F3">
        <w:rPr>
          <w:color w:val="auto"/>
          <w:sz w:val="20"/>
          <w:szCs w:val="20"/>
        </w:rPr>
        <w:t>6</w:t>
      </w: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9214"/>
      </w:tblGrid>
      <w:tr w:rsidR="00F455DE" w:rsidRPr="001F77D1" w:rsidTr="00F455DE">
        <w:trPr>
          <w:cantSplit/>
        </w:trPr>
        <w:tc>
          <w:tcPr>
            <w:tcW w:w="9214" w:type="dxa"/>
            <w:tcBorders>
              <w:top w:val="single" w:sz="1" w:space="0" w:color="000000"/>
              <w:left w:val="single" w:sz="1" w:space="0" w:color="000000"/>
              <w:bottom w:val="single" w:sz="1" w:space="0" w:color="000000"/>
              <w:right w:val="single" w:sz="1" w:space="0" w:color="000000"/>
            </w:tcBorders>
          </w:tcPr>
          <w:p w:rsidR="00F455DE" w:rsidRPr="00F455DE" w:rsidRDefault="00F455DE" w:rsidP="00F455DE">
            <w:pPr>
              <w:snapToGrid w:val="0"/>
              <w:rPr>
                <w:sz w:val="20"/>
                <w:szCs w:val="20"/>
              </w:rPr>
            </w:pPr>
          </w:p>
          <w:p w:rsidR="00F455DE" w:rsidRPr="00F455DE" w:rsidRDefault="00F455DE" w:rsidP="00F455DE">
            <w:pPr>
              <w:snapToGrid w:val="0"/>
              <w:rPr>
                <w:sz w:val="20"/>
                <w:szCs w:val="20"/>
              </w:rPr>
            </w:pPr>
            <w:r w:rsidRPr="00F455DE">
              <w:rPr>
                <w:sz w:val="20"/>
                <w:szCs w:val="20"/>
              </w:rPr>
              <w:t>Nazwisko: .....................................................................................…………………………………………</w:t>
            </w:r>
          </w:p>
          <w:p w:rsidR="00F455DE" w:rsidRPr="00F455DE" w:rsidRDefault="00F455DE" w:rsidP="00F455DE">
            <w:pPr>
              <w:rPr>
                <w:sz w:val="20"/>
                <w:szCs w:val="20"/>
              </w:rPr>
            </w:pPr>
            <w:r w:rsidRPr="00F455DE">
              <w:rPr>
                <w:sz w:val="20"/>
                <w:szCs w:val="20"/>
              </w:rPr>
              <w:t>Imię: .............................................................................................…………………………………………</w:t>
            </w:r>
          </w:p>
          <w:p w:rsidR="00F455DE" w:rsidRPr="00F455DE" w:rsidRDefault="00F455DE" w:rsidP="00F455DE">
            <w:pPr>
              <w:rPr>
                <w:sz w:val="20"/>
                <w:szCs w:val="20"/>
              </w:rPr>
            </w:pPr>
            <w:r w:rsidRPr="00F455DE">
              <w:rPr>
                <w:sz w:val="20"/>
                <w:szCs w:val="20"/>
              </w:rPr>
              <w:t>Stanowisko/stopień naukowy…………………………………………………………………………………</w:t>
            </w:r>
          </w:p>
          <w:p w:rsidR="00F455DE" w:rsidRPr="00F455DE" w:rsidRDefault="00F455DE" w:rsidP="00F455DE">
            <w:pPr>
              <w:pStyle w:val="Lista"/>
              <w:spacing w:after="0"/>
              <w:rPr>
                <w:rFonts w:cs="Times New Roman"/>
                <w:lang w:val="pl-PL"/>
              </w:rPr>
            </w:pPr>
            <w:r w:rsidRPr="00F455DE">
              <w:rPr>
                <w:rFonts w:cs="Times New Roman"/>
                <w:lang w:val="pl-PL"/>
              </w:rPr>
              <w:t>Katedra/ Instytut  ………………………………………………………………………………………………</w:t>
            </w:r>
          </w:p>
          <w:p w:rsidR="00F455DE" w:rsidRPr="00F455DE" w:rsidRDefault="00F455DE" w:rsidP="00F455DE">
            <w:pPr>
              <w:rPr>
                <w:sz w:val="20"/>
                <w:szCs w:val="20"/>
              </w:rPr>
            </w:pPr>
            <w:r w:rsidRPr="00F455DE">
              <w:rPr>
                <w:sz w:val="20"/>
                <w:szCs w:val="20"/>
              </w:rPr>
              <w:t>Data i miejsce urodzenia: ............................................................…………………………………………</w:t>
            </w:r>
          </w:p>
          <w:p w:rsidR="00F455DE" w:rsidRPr="00F455DE" w:rsidRDefault="00F455DE" w:rsidP="00F455DE">
            <w:pPr>
              <w:pStyle w:val="Lista"/>
              <w:spacing w:after="0"/>
              <w:rPr>
                <w:rFonts w:cs="Times New Roman"/>
                <w:lang w:val="pl-PL"/>
              </w:rPr>
            </w:pPr>
            <w:r w:rsidRPr="00F455DE">
              <w:rPr>
                <w:rFonts w:cs="Times New Roman"/>
                <w:lang w:val="pl-PL"/>
              </w:rPr>
              <w:t>Numer PESEL: .........................…………………Obywatelstwo.............................………………………</w:t>
            </w:r>
          </w:p>
          <w:p w:rsidR="00F455DE" w:rsidRPr="00F455DE" w:rsidRDefault="00F455DE" w:rsidP="00F455DE">
            <w:pPr>
              <w:rPr>
                <w:sz w:val="20"/>
                <w:szCs w:val="20"/>
              </w:rPr>
            </w:pPr>
            <w:r w:rsidRPr="00F455DE">
              <w:rPr>
                <w:sz w:val="20"/>
                <w:szCs w:val="20"/>
              </w:rPr>
              <w:t>Adres do korespondencji: ...........................................................…………………………………………</w:t>
            </w:r>
          </w:p>
          <w:p w:rsidR="00F455DE" w:rsidRPr="00F455DE" w:rsidRDefault="00F455DE" w:rsidP="00F455DE">
            <w:pPr>
              <w:rPr>
                <w:sz w:val="20"/>
                <w:szCs w:val="20"/>
                <w:lang w:val="de-DE"/>
              </w:rPr>
            </w:pPr>
            <w:r w:rsidRPr="00F455DE">
              <w:rPr>
                <w:sz w:val="20"/>
                <w:szCs w:val="20"/>
                <w:lang w:val="de-DE"/>
              </w:rPr>
              <w:t xml:space="preserve">tel.: ............................……  tel. </w:t>
            </w:r>
            <w:proofErr w:type="spellStart"/>
            <w:r w:rsidRPr="00F455DE">
              <w:rPr>
                <w:sz w:val="20"/>
                <w:szCs w:val="20"/>
                <w:lang w:val="de-DE"/>
              </w:rPr>
              <w:t>kom</w:t>
            </w:r>
            <w:proofErr w:type="spellEnd"/>
            <w:r w:rsidRPr="00F455DE">
              <w:rPr>
                <w:sz w:val="20"/>
                <w:szCs w:val="20"/>
                <w:lang w:val="de-DE"/>
              </w:rPr>
              <w:t xml:space="preserve">…………………………  </w:t>
            </w:r>
            <w:proofErr w:type="spellStart"/>
            <w:r w:rsidRPr="00F455DE">
              <w:rPr>
                <w:sz w:val="20"/>
                <w:szCs w:val="20"/>
                <w:lang w:val="de-DE"/>
              </w:rPr>
              <w:t>e-mail</w:t>
            </w:r>
            <w:proofErr w:type="spellEnd"/>
            <w:r w:rsidRPr="00F455DE">
              <w:rPr>
                <w:sz w:val="20"/>
                <w:szCs w:val="20"/>
                <w:lang w:val="de-DE"/>
              </w:rPr>
              <w:t>: ........................................………</w:t>
            </w:r>
          </w:p>
        </w:tc>
      </w:tr>
    </w:tbl>
    <w:p w:rsidR="00F455DE" w:rsidRPr="00F455DE" w:rsidRDefault="00F455DE" w:rsidP="00F455DE">
      <w:pPr>
        <w:spacing w:after="120"/>
        <w:ind w:right="-85"/>
        <w:rPr>
          <w:b/>
          <w:bCs/>
          <w:sz w:val="20"/>
          <w:szCs w:val="20"/>
        </w:rPr>
      </w:pPr>
      <w:r w:rsidRPr="00F455DE">
        <w:rPr>
          <w:b/>
          <w:bCs/>
          <w:sz w:val="20"/>
          <w:szCs w:val="20"/>
        </w:rPr>
        <w:t>Zgłoszenie na wyjazd w celu prowadzenia zajęć dydaktycznych do:</w:t>
      </w:r>
    </w:p>
    <w:tbl>
      <w:tblPr>
        <w:tblW w:w="9214"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2694"/>
        <w:gridCol w:w="2976"/>
      </w:tblGrid>
      <w:tr w:rsidR="00F455DE" w:rsidRPr="00F455DE" w:rsidTr="001F7F34">
        <w:trPr>
          <w:trHeight w:val="1068"/>
        </w:trPr>
        <w:tc>
          <w:tcPr>
            <w:tcW w:w="3544" w:type="dxa"/>
            <w:tcBorders>
              <w:top w:val="single" w:sz="4" w:space="0" w:color="auto"/>
              <w:left w:val="single" w:sz="4" w:space="0" w:color="auto"/>
              <w:bottom w:val="single" w:sz="4" w:space="0" w:color="auto"/>
              <w:right w:val="single" w:sz="6" w:space="0" w:color="auto"/>
            </w:tcBorders>
          </w:tcPr>
          <w:p w:rsidR="00F455DE" w:rsidRPr="00F455DE" w:rsidRDefault="00F455DE" w:rsidP="001F7F34">
            <w:pPr>
              <w:pStyle w:val="Nagwek4"/>
              <w:rPr>
                <w:sz w:val="20"/>
                <w:szCs w:val="20"/>
              </w:rPr>
            </w:pPr>
            <w:r w:rsidRPr="00F455DE">
              <w:rPr>
                <w:sz w:val="20"/>
                <w:szCs w:val="20"/>
              </w:rPr>
              <w:t xml:space="preserve">       Uczelnia zagraniczna </w:t>
            </w:r>
          </w:p>
          <w:p w:rsidR="00F455DE" w:rsidRPr="00F455DE" w:rsidRDefault="00F455DE" w:rsidP="001F7F34">
            <w:pPr>
              <w:pStyle w:val="Style1"/>
              <w:spacing w:before="240"/>
            </w:pPr>
            <w:r w:rsidRPr="00F455DE">
              <w:t>...................................................…………</w:t>
            </w:r>
          </w:p>
        </w:tc>
        <w:tc>
          <w:tcPr>
            <w:tcW w:w="2694" w:type="dxa"/>
            <w:tcBorders>
              <w:top w:val="single" w:sz="4" w:space="0" w:color="auto"/>
              <w:left w:val="single" w:sz="6" w:space="0" w:color="auto"/>
              <w:bottom w:val="single" w:sz="4" w:space="0" w:color="auto"/>
              <w:right w:val="single" w:sz="6" w:space="0" w:color="auto"/>
            </w:tcBorders>
          </w:tcPr>
          <w:p w:rsidR="00F455DE" w:rsidRPr="00F455DE" w:rsidRDefault="00F455DE" w:rsidP="001F7F34">
            <w:pPr>
              <w:spacing w:before="120" w:after="120"/>
              <w:jc w:val="center"/>
              <w:rPr>
                <w:sz w:val="20"/>
                <w:szCs w:val="20"/>
              </w:rPr>
            </w:pPr>
            <w:r w:rsidRPr="00F455DE">
              <w:rPr>
                <w:sz w:val="20"/>
                <w:szCs w:val="20"/>
              </w:rPr>
              <w:t>Jednostka/Instytut/Wydział</w:t>
            </w:r>
          </w:p>
          <w:p w:rsidR="00F455DE" w:rsidRPr="00F455DE" w:rsidRDefault="00F455DE" w:rsidP="001F7F34">
            <w:pPr>
              <w:pStyle w:val="Tekstpodstawowy2"/>
              <w:spacing w:before="240"/>
              <w:rPr>
                <w:sz w:val="20"/>
                <w:szCs w:val="20"/>
              </w:rPr>
            </w:pPr>
            <w:r w:rsidRPr="00F455DE">
              <w:rPr>
                <w:sz w:val="20"/>
                <w:szCs w:val="20"/>
              </w:rPr>
              <w:t>....................................</w:t>
            </w:r>
          </w:p>
        </w:tc>
        <w:tc>
          <w:tcPr>
            <w:tcW w:w="2976" w:type="dxa"/>
            <w:tcBorders>
              <w:top w:val="single" w:sz="4" w:space="0" w:color="auto"/>
              <w:left w:val="single" w:sz="6" w:space="0" w:color="auto"/>
              <w:bottom w:val="single" w:sz="4" w:space="0" w:color="auto"/>
              <w:right w:val="single" w:sz="6" w:space="0" w:color="auto"/>
            </w:tcBorders>
          </w:tcPr>
          <w:p w:rsidR="00F455DE" w:rsidRPr="00F455DE" w:rsidRDefault="00F455DE" w:rsidP="001F7F34">
            <w:pPr>
              <w:spacing w:before="120" w:after="120"/>
              <w:jc w:val="center"/>
              <w:rPr>
                <w:sz w:val="20"/>
                <w:szCs w:val="20"/>
              </w:rPr>
            </w:pPr>
            <w:r w:rsidRPr="00F455DE">
              <w:rPr>
                <w:sz w:val="20"/>
                <w:szCs w:val="20"/>
              </w:rPr>
              <w:t>Planowany termin</w:t>
            </w:r>
          </w:p>
          <w:p w:rsidR="00F455DE" w:rsidRPr="00F455DE" w:rsidRDefault="00F455DE" w:rsidP="001F7F34">
            <w:pPr>
              <w:pStyle w:val="Tekstpodstawowy2"/>
              <w:spacing w:before="240"/>
              <w:rPr>
                <w:sz w:val="20"/>
                <w:szCs w:val="20"/>
              </w:rPr>
            </w:pPr>
            <w:r w:rsidRPr="00F455DE">
              <w:rPr>
                <w:sz w:val="20"/>
                <w:szCs w:val="20"/>
              </w:rPr>
              <w:t>....................................…</w:t>
            </w:r>
          </w:p>
        </w:tc>
      </w:tr>
    </w:tbl>
    <w:p w:rsidR="00F455DE" w:rsidRPr="00F455DE" w:rsidRDefault="00F455DE" w:rsidP="00F455DE">
      <w:pPr>
        <w:pStyle w:val="Tekstblokowy"/>
        <w:ind w:left="0"/>
      </w:pP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F455DE" w:rsidRPr="00F455DE" w:rsidTr="001F7F34">
        <w:tc>
          <w:tcPr>
            <w:tcW w:w="9214" w:type="dxa"/>
            <w:tcBorders>
              <w:top w:val="single" w:sz="4" w:space="0" w:color="auto"/>
              <w:left w:val="single" w:sz="4" w:space="0" w:color="auto"/>
              <w:bottom w:val="single" w:sz="4" w:space="0" w:color="auto"/>
              <w:right w:val="single" w:sz="4" w:space="0" w:color="auto"/>
            </w:tcBorders>
          </w:tcPr>
          <w:p w:rsidR="00F455DE" w:rsidRPr="00F455DE" w:rsidRDefault="00F455DE" w:rsidP="001F7F34">
            <w:pPr>
              <w:jc w:val="both"/>
              <w:rPr>
                <w:sz w:val="20"/>
                <w:szCs w:val="20"/>
              </w:rPr>
            </w:pPr>
            <w:r w:rsidRPr="00F455DE">
              <w:rPr>
                <w:sz w:val="20"/>
                <w:szCs w:val="20"/>
              </w:rPr>
              <w:t>Uzgodniona tematyka i rodzaj zajęć (np. wykład, ćwiczenia, seminarium) w uczelni zagranicznej (minimum 5 godzin):</w:t>
            </w:r>
          </w:p>
          <w:p w:rsidR="00F455DE" w:rsidRPr="00F455DE" w:rsidRDefault="00F455DE" w:rsidP="001F7F34">
            <w:pPr>
              <w:jc w:val="both"/>
              <w:rPr>
                <w:sz w:val="20"/>
                <w:szCs w:val="20"/>
              </w:rPr>
            </w:pPr>
          </w:p>
          <w:p w:rsidR="00F455DE" w:rsidRPr="00F455DE" w:rsidRDefault="00F455DE" w:rsidP="001F7F34">
            <w:pPr>
              <w:spacing w:line="360" w:lineRule="auto"/>
              <w:jc w:val="both"/>
              <w:rPr>
                <w:sz w:val="20"/>
                <w:szCs w:val="20"/>
              </w:rPr>
            </w:pPr>
            <w:r w:rsidRPr="00F455DE">
              <w:rPr>
                <w:sz w:val="20"/>
                <w:szCs w:val="20"/>
              </w:rPr>
              <w:t>..............................................................................................................................................…………..…...............</w:t>
            </w:r>
          </w:p>
          <w:p w:rsidR="00F455DE" w:rsidRPr="00F455DE" w:rsidRDefault="00F455DE" w:rsidP="001F7F34">
            <w:pPr>
              <w:spacing w:line="360" w:lineRule="auto"/>
              <w:jc w:val="both"/>
              <w:rPr>
                <w:sz w:val="20"/>
                <w:szCs w:val="20"/>
              </w:rPr>
            </w:pPr>
            <w:r w:rsidRPr="00F455DE">
              <w:rPr>
                <w:sz w:val="20"/>
                <w:szCs w:val="20"/>
              </w:rPr>
              <w:t>..............................................................................................................................................…………....….............</w:t>
            </w:r>
          </w:p>
          <w:p w:rsidR="00F455DE" w:rsidRPr="00F455DE" w:rsidRDefault="00F455DE" w:rsidP="001F7F34">
            <w:pPr>
              <w:spacing w:line="360" w:lineRule="auto"/>
              <w:jc w:val="both"/>
              <w:rPr>
                <w:sz w:val="20"/>
                <w:szCs w:val="20"/>
              </w:rPr>
            </w:pPr>
            <w:r w:rsidRPr="00F455DE">
              <w:rPr>
                <w:sz w:val="20"/>
                <w:szCs w:val="20"/>
              </w:rPr>
              <w:t>..............................................................................................................................................……….................……</w:t>
            </w:r>
          </w:p>
          <w:p w:rsidR="00F455DE" w:rsidRPr="00F455DE" w:rsidRDefault="00F455DE" w:rsidP="001F7F34">
            <w:pPr>
              <w:spacing w:line="360" w:lineRule="auto"/>
              <w:jc w:val="both"/>
              <w:rPr>
                <w:sz w:val="20"/>
                <w:szCs w:val="20"/>
              </w:rPr>
            </w:pPr>
            <w:r w:rsidRPr="00F455DE">
              <w:rPr>
                <w:sz w:val="20"/>
                <w:szCs w:val="20"/>
              </w:rPr>
              <w:t>……………………………………………………………………………………………………………...………</w:t>
            </w:r>
          </w:p>
          <w:p w:rsidR="00F455DE" w:rsidRPr="00F455DE" w:rsidRDefault="00F455DE" w:rsidP="001F7F34">
            <w:pPr>
              <w:spacing w:line="360" w:lineRule="auto"/>
              <w:jc w:val="both"/>
              <w:rPr>
                <w:sz w:val="20"/>
                <w:szCs w:val="20"/>
              </w:rPr>
            </w:pPr>
            <w:r w:rsidRPr="00F455DE">
              <w:rPr>
                <w:sz w:val="20"/>
                <w:szCs w:val="20"/>
              </w:rPr>
              <w:t>………………………………………………………………………………………………………………………</w:t>
            </w:r>
          </w:p>
          <w:p w:rsidR="00F455DE" w:rsidRPr="00F455DE" w:rsidRDefault="00F455DE" w:rsidP="001F7F34">
            <w:pPr>
              <w:spacing w:line="360" w:lineRule="auto"/>
              <w:rPr>
                <w:sz w:val="20"/>
                <w:szCs w:val="20"/>
              </w:rPr>
            </w:pPr>
            <w:r w:rsidRPr="00F455DE">
              <w:rPr>
                <w:sz w:val="20"/>
                <w:szCs w:val="20"/>
              </w:rPr>
              <w:t>Język, w którym prowadzone będą zajęcia...........................................................................…………....................</w:t>
            </w:r>
          </w:p>
        </w:tc>
      </w:tr>
    </w:tbl>
    <w:p w:rsidR="00F455DE" w:rsidRPr="00F455DE" w:rsidRDefault="00F455DE" w:rsidP="00F455DE">
      <w:pPr>
        <w:rPr>
          <w:sz w:val="20"/>
          <w:szCs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F455DE" w:rsidRPr="00F455DE" w:rsidTr="001F7F34">
        <w:trPr>
          <w:trHeight w:val="1208"/>
        </w:trPr>
        <w:tc>
          <w:tcPr>
            <w:tcW w:w="9214" w:type="dxa"/>
            <w:tcBorders>
              <w:top w:val="single" w:sz="4" w:space="0" w:color="auto"/>
              <w:left w:val="single" w:sz="4" w:space="0" w:color="auto"/>
              <w:bottom w:val="single" w:sz="4" w:space="0" w:color="auto"/>
              <w:right w:val="single" w:sz="4" w:space="0" w:color="auto"/>
            </w:tcBorders>
          </w:tcPr>
          <w:p w:rsidR="00F455DE" w:rsidRPr="00F455DE" w:rsidRDefault="00F455DE" w:rsidP="00F455DE">
            <w:pPr>
              <w:rPr>
                <w:sz w:val="20"/>
                <w:szCs w:val="20"/>
              </w:rPr>
            </w:pPr>
            <w:r w:rsidRPr="00F455DE">
              <w:rPr>
                <w:sz w:val="20"/>
                <w:szCs w:val="20"/>
              </w:rPr>
              <w:t>Czy Kandydat/-tka korzysta/-a juz wcześniej z wyjazdów STA w ramach programu LLP-Erasmus ? :  ………………</w:t>
            </w:r>
          </w:p>
          <w:p w:rsidR="00F455DE" w:rsidRPr="00F455DE" w:rsidRDefault="00F455DE" w:rsidP="001F7F34">
            <w:pPr>
              <w:pStyle w:val="Lista"/>
              <w:spacing w:after="0" w:line="360" w:lineRule="auto"/>
              <w:rPr>
                <w:rFonts w:cs="Times New Roman"/>
              </w:rPr>
            </w:pPr>
            <w:r w:rsidRPr="00F455DE">
              <w:rPr>
                <w:rFonts w:cs="Times New Roman"/>
              </w:rPr>
              <w:t>Ile razy i w jakich uczelniach przebywał/-ła : ...................................................………………………………....................................................................</w:t>
            </w:r>
          </w:p>
          <w:p w:rsidR="00F455DE" w:rsidRPr="00F455DE" w:rsidRDefault="00F455DE" w:rsidP="001F7F34">
            <w:pPr>
              <w:spacing w:line="360" w:lineRule="auto"/>
              <w:jc w:val="both"/>
              <w:rPr>
                <w:sz w:val="20"/>
                <w:szCs w:val="20"/>
              </w:rPr>
            </w:pPr>
            <w:r w:rsidRPr="00F455DE">
              <w:rPr>
                <w:sz w:val="20"/>
                <w:szCs w:val="20"/>
              </w:rPr>
              <w:t>..............................................................................................................................................……….....……</w:t>
            </w:r>
          </w:p>
        </w:tc>
      </w:tr>
    </w:tbl>
    <w:p w:rsidR="00F455DE" w:rsidRPr="00F455DE" w:rsidRDefault="00F455DE" w:rsidP="00F455DE">
      <w:pPr>
        <w:rPr>
          <w:sz w:val="20"/>
          <w:szCs w:val="20"/>
        </w:rPr>
      </w:pPr>
    </w:p>
    <w:tbl>
      <w:tblPr>
        <w:tblW w:w="0" w:type="auto"/>
        <w:tblInd w:w="-39" w:type="dxa"/>
        <w:tblLayout w:type="fixed"/>
        <w:tblCellMar>
          <w:left w:w="70" w:type="dxa"/>
          <w:right w:w="70" w:type="dxa"/>
        </w:tblCellMar>
        <w:tblLook w:val="0000" w:firstRow="0" w:lastRow="0" w:firstColumn="0" w:lastColumn="0" w:noHBand="0" w:noVBand="0"/>
      </w:tblPr>
      <w:tblGrid>
        <w:gridCol w:w="9181"/>
      </w:tblGrid>
      <w:tr w:rsidR="00F455DE" w:rsidRPr="00F455DE" w:rsidTr="001F7F34">
        <w:trPr>
          <w:cantSplit/>
          <w:trHeight w:val="1324"/>
        </w:trPr>
        <w:tc>
          <w:tcPr>
            <w:tcW w:w="9181" w:type="dxa"/>
            <w:tcBorders>
              <w:top w:val="double" w:sz="1" w:space="0" w:color="000000"/>
              <w:left w:val="double" w:sz="1" w:space="0" w:color="000000"/>
              <w:bottom w:val="double" w:sz="1" w:space="0" w:color="000000"/>
              <w:right w:val="double" w:sz="1" w:space="0" w:color="000000"/>
            </w:tcBorders>
          </w:tcPr>
          <w:p w:rsidR="00F455DE" w:rsidRPr="00F455DE" w:rsidRDefault="00F455DE" w:rsidP="001F7F34">
            <w:pPr>
              <w:jc w:val="both"/>
              <w:rPr>
                <w:b/>
                <w:sz w:val="16"/>
                <w:szCs w:val="16"/>
              </w:rPr>
            </w:pPr>
            <w:r w:rsidRPr="00F455DE">
              <w:rPr>
                <w:b/>
                <w:sz w:val="16"/>
                <w:szCs w:val="16"/>
              </w:rPr>
              <w:t>Do formularza należy dołączyć:</w:t>
            </w:r>
          </w:p>
          <w:p w:rsidR="00F455DE" w:rsidRPr="00F455DE" w:rsidRDefault="00F455DE" w:rsidP="001F7F34">
            <w:pPr>
              <w:jc w:val="both"/>
              <w:rPr>
                <w:b/>
                <w:bCs/>
                <w:color w:val="000000"/>
                <w:sz w:val="16"/>
                <w:szCs w:val="16"/>
              </w:rPr>
            </w:pPr>
            <w:r w:rsidRPr="00F455DE">
              <w:rPr>
                <w:b/>
                <w:sz w:val="16"/>
                <w:szCs w:val="16"/>
              </w:rPr>
              <w:t>- list motywacyjny skierowany do Prorektora ds. studiów i nauczania, zaparafowany przez Kierownika Katedry</w:t>
            </w:r>
          </w:p>
          <w:p w:rsidR="00F455DE" w:rsidRPr="00F455DE" w:rsidRDefault="00F455DE" w:rsidP="001F7F34">
            <w:pPr>
              <w:jc w:val="both"/>
              <w:rPr>
                <w:b/>
                <w:bCs/>
                <w:color w:val="000000"/>
                <w:sz w:val="16"/>
                <w:szCs w:val="16"/>
              </w:rPr>
            </w:pPr>
            <w:r w:rsidRPr="00F455DE">
              <w:rPr>
                <w:b/>
                <w:bCs/>
                <w:color w:val="000000"/>
                <w:sz w:val="16"/>
                <w:szCs w:val="16"/>
              </w:rPr>
              <w:t>- indywidualny program nauczania (wg wzoru) z podpisem Prorektora ds. studió</w:t>
            </w:r>
            <w:r w:rsidR="00B82614" w:rsidRPr="00F455DE">
              <w:rPr>
                <w:b/>
                <w:bCs/>
                <w:color w:val="000000"/>
                <w:sz w:val="16"/>
                <w:szCs w:val="16"/>
              </w:rPr>
              <w:fldChar w:fldCharType="begin"/>
            </w:r>
            <w:r w:rsidRPr="00F455DE">
              <w:rPr>
                <w:b/>
                <w:bCs/>
                <w:color w:val="000000"/>
                <w:sz w:val="16"/>
                <w:szCs w:val="16"/>
              </w:rPr>
              <w:instrText xml:space="preserve"> LISTNUM </w:instrText>
            </w:r>
            <w:r w:rsidR="00B82614" w:rsidRPr="00F455DE">
              <w:rPr>
                <w:b/>
                <w:bCs/>
                <w:color w:val="000000"/>
                <w:sz w:val="16"/>
                <w:szCs w:val="16"/>
              </w:rPr>
              <w:fldChar w:fldCharType="end"/>
            </w:r>
            <w:r w:rsidRPr="00F455DE">
              <w:rPr>
                <w:b/>
                <w:bCs/>
                <w:color w:val="000000"/>
                <w:sz w:val="16"/>
                <w:szCs w:val="16"/>
              </w:rPr>
              <w:t>w i nauczania</w:t>
            </w:r>
          </w:p>
          <w:p w:rsidR="00F455DE" w:rsidRPr="00F455DE" w:rsidRDefault="00F455DE" w:rsidP="00F455DE">
            <w:pPr>
              <w:jc w:val="center"/>
              <w:rPr>
                <w:b/>
                <w:bCs/>
                <w:sz w:val="20"/>
                <w:szCs w:val="20"/>
                <w:u w:val="single"/>
              </w:rPr>
            </w:pPr>
            <w:r w:rsidRPr="00F455DE">
              <w:rPr>
                <w:b/>
                <w:bCs/>
                <w:color w:val="000000"/>
                <w:sz w:val="16"/>
                <w:szCs w:val="16"/>
                <w:u w:val="single"/>
              </w:rPr>
              <w:t>PRZYJMOWANE SĄ TYLKO KOMPLETNE APLIKACJE !!!</w:t>
            </w:r>
          </w:p>
        </w:tc>
      </w:tr>
    </w:tbl>
    <w:p w:rsidR="00F455DE" w:rsidRPr="00F455DE" w:rsidRDefault="00F455DE" w:rsidP="00F455DE">
      <w:pPr>
        <w:rPr>
          <w:rFonts w:ascii="Arial" w:hAnsi="Arial"/>
          <w:sz w:val="20"/>
          <w:szCs w:val="20"/>
        </w:rPr>
      </w:pPr>
    </w:p>
    <w:p w:rsidR="00F455DE" w:rsidRPr="00F455DE" w:rsidRDefault="00F455DE" w:rsidP="00F455DE">
      <w:pPr>
        <w:rPr>
          <w:rFonts w:ascii="Arial" w:hAnsi="Arial"/>
          <w:sz w:val="20"/>
          <w:szCs w:val="20"/>
        </w:rPr>
      </w:pPr>
    </w:p>
    <w:p w:rsidR="00F455DE" w:rsidRPr="00F455DE" w:rsidRDefault="00F455DE" w:rsidP="00F455DE">
      <w:pPr>
        <w:rPr>
          <w:sz w:val="20"/>
          <w:szCs w:val="20"/>
        </w:rPr>
      </w:pPr>
      <w:r w:rsidRPr="00F455DE">
        <w:rPr>
          <w:sz w:val="20"/>
          <w:szCs w:val="20"/>
        </w:rPr>
        <w:t xml:space="preserve">        ............................................................</w:t>
      </w:r>
      <w:r w:rsidRPr="00F455DE">
        <w:rPr>
          <w:sz w:val="20"/>
          <w:szCs w:val="20"/>
        </w:rPr>
        <w:tab/>
      </w:r>
      <w:r w:rsidRPr="00F455DE">
        <w:rPr>
          <w:sz w:val="20"/>
          <w:szCs w:val="20"/>
        </w:rPr>
        <w:tab/>
      </w:r>
      <w:r w:rsidRPr="00F455DE">
        <w:rPr>
          <w:sz w:val="20"/>
          <w:szCs w:val="20"/>
        </w:rPr>
        <w:tab/>
        <w:t xml:space="preserve">     ..........................................................</w:t>
      </w:r>
    </w:p>
    <w:p w:rsidR="00F455DE" w:rsidRPr="00F455DE" w:rsidRDefault="00F455DE" w:rsidP="00F455DE">
      <w:pPr>
        <w:rPr>
          <w:sz w:val="20"/>
          <w:szCs w:val="20"/>
        </w:rPr>
      </w:pPr>
      <w:r w:rsidRPr="00F455DE">
        <w:rPr>
          <w:sz w:val="20"/>
          <w:szCs w:val="20"/>
        </w:rPr>
        <w:t xml:space="preserve">             (zgoda Kierownika Katedry)</w:t>
      </w:r>
      <w:r w:rsidRPr="00F455DE">
        <w:rPr>
          <w:sz w:val="20"/>
          <w:szCs w:val="20"/>
        </w:rPr>
        <w:tab/>
      </w:r>
      <w:r w:rsidRPr="00F455DE">
        <w:rPr>
          <w:sz w:val="20"/>
          <w:szCs w:val="20"/>
        </w:rPr>
        <w:tab/>
      </w:r>
      <w:r w:rsidRPr="00F455DE">
        <w:rPr>
          <w:sz w:val="20"/>
          <w:szCs w:val="20"/>
        </w:rPr>
        <w:tab/>
        <w:t xml:space="preserve">  </w:t>
      </w:r>
      <w:r w:rsidRPr="00F455DE">
        <w:rPr>
          <w:sz w:val="20"/>
          <w:szCs w:val="20"/>
        </w:rPr>
        <w:tab/>
        <w:t xml:space="preserve">    (podpis Kandydata)</w:t>
      </w:r>
    </w:p>
    <w:p w:rsidR="00F455DE" w:rsidRPr="00F455DE" w:rsidRDefault="00F455DE" w:rsidP="00F455DE">
      <w:pPr>
        <w:rPr>
          <w:sz w:val="20"/>
          <w:szCs w:val="20"/>
        </w:rPr>
      </w:pPr>
      <w:r w:rsidRPr="00F455DE">
        <w:rPr>
          <w:sz w:val="20"/>
          <w:szCs w:val="20"/>
        </w:rPr>
        <w:tab/>
      </w:r>
      <w:r w:rsidRPr="00F455DE">
        <w:rPr>
          <w:sz w:val="20"/>
          <w:szCs w:val="20"/>
        </w:rPr>
        <w:tab/>
      </w:r>
      <w:r w:rsidRPr="00F455DE">
        <w:rPr>
          <w:sz w:val="20"/>
          <w:szCs w:val="20"/>
        </w:rPr>
        <w:tab/>
      </w:r>
      <w:r w:rsidRPr="00F455DE">
        <w:rPr>
          <w:sz w:val="20"/>
          <w:szCs w:val="20"/>
        </w:rPr>
        <w:tab/>
        <w:t xml:space="preserve">                                                                             </w:t>
      </w:r>
    </w:p>
    <w:p w:rsidR="00F455DE" w:rsidRDefault="00F455DE" w:rsidP="00C97836">
      <w:pPr>
        <w:rPr>
          <w:rFonts w:ascii="Bookman Old Style" w:hAnsi="Bookman Old Style" w:cs="Arial"/>
          <w:bCs/>
          <w:i/>
          <w:sz w:val="22"/>
        </w:rPr>
      </w:pPr>
    </w:p>
    <w:p w:rsidR="00F455DE" w:rsidRDefault="00F455DE" w:rsidP="00B73EF1">
      <w:pPr>
        <w:rPr>
          <w:rFonts w:ascii="Bookman Old Style" w:hAnsi="Bookman Old Style" w:cs="Arial"/>
          <w:bCs/>
          <w:i/>
          <w:sz w:val="22"/>
        </w:rPr>
      </w:pPr>
    </w:p>
    <w:p w:rsidR="002E5B53" w:rsidRDefault="002E5B53" w:rsidP="00B73EF1">
      <w:pPr>
        <w:rPr>
          <w:rFonts w:ascii="Bookman Old Style" w:hAnsi="Bookman Old Style" w:cs="Arial"/>
          <w:bCs/>
          <w:i/>
          <w:sz w:val="22"/>
        </w:rPr>
      </w:pPr>
    </w:p>
    <w:p w:rsidR="002E5B53" w:rsidRPr="00953178" w:rsidRDefault="002E5B53" w:rsidP="00B73EF1">
      <w:pPr>
        <w:rPr>
          <w:rFonts w:ascii="Bookman Old Style" w:hAnsi="Bookman Old Style" w:cs="Arial"/>
          <w:bCs/>
          <w:i/>
          <w:sz w:val="22"/>
        </w:rPr>
      </w:pPr>
    </w:p>
    <w:p w:rsidR="00967780" w:rsidRPr="001F77D1" w:rsidRDefault="00967780" w:rsidP="00967780">
      <w:pPr>
        <w:pStyle w:val="Tytu"/>
        <w:jc w:val="left"/>
        <w:rPr>
          <w:smallCaps/>
          <w:szCs w:val="20"/>
          <w:lang w:val="pl-PL" w:eastAsia="zh-CN"/>
        </w:rPr>
      </w:pPr>
    </w:p>
    <w:p w:rsidR="00967780" w:rsidRPr="00CF2A22" w:rsidRDefault="00967780" w:rsidP="00967780">
      <w:pPr>
        <w:pStyle w:val="Tytu"/>
        <w:rPr>
          <w:szCs w:val="20"/>
        </w:rPr>
      </w:pPr>
      <w:r w:rsidRPr="00CF2A22">
        <w:rPr>
          <w:smallCaps/>
          <w:szCs w:val="20"/>
          <w:lang w:eastAsia="zh-CN"/>
        </w:rPr>
        <w:t>ERASMUS</w:t>
      </w:r>
      <w:r w:rsidR="00D8676B">
        <w:rPr>
          <w:smallCaps/>
          <w:szCs w:val="20"/>
          <w:lang w:eastAsia="zh-CN"/>
        </w:rPr>
        <w:t>+</w:t>
      </w:r>
      <w:r w:rsidRPr="00CF2A22">
        <w:rPr>
          <w:szCs w:val="20"/>
        </w:rPr>
        <w:t xml:space="preserve"> PROGRAMME</w:t>
      </w:r>
    </w:p>
    <w:p w:rsidR="00967780" w:rsidRPr="00967780" w:rsidRDefault="00967780" w:rsidP="00967780">
      <w:pPr>
        <w:pStyle w:val="Tytu"/>
        <w:rPr>
          <w:szCs w:val="20"/>
          <w:lang w:val="en-GB" w:eastAsia="zh-CN"/>
        </w:rPr>
      </w:pPr>
      <w:r w:rsidRPr="00967780">
        <w:rPr>
          <w:szCs w:val="20"/>
        </w:rPr>
        <w:t xml:space="preserve">INDIVIDUAL TEACHING PROGRAMME </w:t>
      </w:r>
      <w:r w:rsidRPr="00967780">
        <w:rPr>
          <w:szCs w:val="20"/>
          <w:lang w:val="en-GB" w:eastAsia="zh-CN"/>
        </w:rPr>
        <w:t>FOR TEACHING STAFF MOBILITY</w:t>
      </w:r>
    </w:p>
    <w:p w:rsidR="00967780" w:rsidRPr="00967780" w:rsidRDefault="00D8676B" w:rsidP="00967780">
      <w:pPr>
        <w:pStyle w:val="Tytu"/>
        <w:rPr>
          <w:szCs w:val="20"/>
          <w:lang w:val="en-GB" w:eastAsia="zh-CN"/>
        </w:rPr>
      </w:pPr>
      <w:r>
        <w:rPr>
          <w:szCs w:val="20"/>
        </w:rPr>
        <w:t xml:space="preserve"> ACADEMIC YEAR 2014/2015</w:t>
      </w:r>
    </w:p>
    <w:p w:rsidR="00967780" w:rsidRPr="00967780" w:rsidRDefault="00967780" w:rsidP="00967780">
      <w:pPr>
        <w:rPr>
          <w:sz w:val="20"/>
          <w:szCs w:val="20"/>
          <w:lang w:val="en-GB"/>
        </w:rPr>
      </w:pPr>
    </w:p>
    <w:tbl>
      <w:tblPr>
        <w:tblW w:w="10260" w:type="dxa"/>
        <w:tblInd w:w="108"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2038"/>
        <w:gridCol w:w="1879"/>
        <w:gridCol w:w="938"/>
        <w:gridCol w:w="850"/>
        <w:gridCol w:w="172"/>
        <w:gridCol w:w="406"/>
        <w:gridCol w:w="470"/>
        <w:gridCol w:w="1055"/>
        <w:gridCol w:w="2452"/>
      </w:tblGrid>
      <w:tr w:rsidR="00967780" w:rsidRPr="001F77D1"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US"/>
              </w:rPr>
            </w:pPr>
            <w:r w:rsidRPr="00967780">
              <w:rPr>
                <w:sz w:val="20"/>
                <w:szCs w:val="20"/>
                <w:lang w:val="en-GB"/>
              </w:rPr>
              <w:t>Teacher’s name</w:t>
            </w:r>
            <w:r w:rsidRPr="00967780">
              <w:rPr>
                <w:sz w:val="20"/>
                <w:szCs w:val="20"/>
                <w:lang w:val="en-US"/>
              </w:rPr>
              <w:t xml:space="preserve"> and degree (prof., </w:t>
            </w:r>
            <w:proofErr w:type="spellStart"/>
            <w:r w:rsidRPr="00967780">
              <w:rPr>
                <w:sz w:val="20"/>
                <w:szCs w:val="20"/>
                <w:lang w:val="en-US"/>
              </w:rPr>
              <w:t>dr</w:t>
            </w:r>
            <w:proofErr w:type="spellEnd"/>
            <w:r w:rsidRPr="00967780">
              <w:rPr>
                <w:sz w:val="20"/>
                <w:szCs w:val="20"/>
                <w:lang w:val="en-US"/>
              </w:rPr>
              <w:t>, etc.)</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US"/>
              </w:rPr>
            </w:pPr>
          </w:p>
        </w:tc>
      </w:tr>
      <w:tr w:rsidR="00967780" w:rsidRPr="00967780"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US"/>
              </w:rPr>
            </w:pPr>
            <w:r w:rsidRPr="00967780">
              <w:rPr>
                <w:sz w:val="20"/>
                <w:szCs w:val="20"/>
                <w:lang w:val="en-US"/>
              </w:rPr>
              <w:t>Institute/Faculty</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p>
        </w:tc>
      </w:tr>
      <w:tr w:rsidR="00967780" w:rsidRPr="001F77D1"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GB"/>
              </w:rPr>
            </w:pPr>
            <w:r w:rsidRPr="00967780">
              <w:rPr>
                <w:sz w:val="20"/>
                <w:szCs w:val="20"/>
                <w:lang w:val="en-GB"/>
              </w:rPr>
              <w:t>Name and Erasmus code of the home institution</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601834" w:rsidRDefault="00967780" w:rsidP="00601834">
            <w:pPr>
              <w:rPr>
                <w:b/>
                <w:bCs/>
                <w:sz w:val="20"/>
                <w:szCs w:val="20"/>
                <w:lang w:val="en-US"/>
              </w:rPr>
            </w:pPr>
            <w:r w:rsidRPr="00967780">
              <w:rPr>
                <w:b/>
                <w:bCs/>
                <w:sz w:val="20"/>
                <w:szCs w:val="20"/>
                <w:lang w:val="en-US"/>
              </w:rPr>
              <w:t xml:space="preserve">THE STATE SCHOOL OF HIGHER EDUCATION IN CHELM </w:t>
            </w:r>
            <w:r w:rsidR="00601834">
              <w:rPr>
                <w:b/>
                <w:bCs/>
                <w:sz w:val="20"/>
                <w:szCs w:val="20"/>
                <w:lang w:val="en-US"/>
              </w:rPr>
              <w:t xml:space="preserve">                 </w:t>
            </w:r>
            <w:r w:rsidRPr="00601834">
              <w:rPr>
                <w:bCs/>
                <w:sz w:val="20"/>
                <w:szCs w:val="20"/>
                <w:lang w:val="en-US"/>
              </w:rPr>
              <w:t xml:space="preserve">PL CHELM01 </w:t>
            </w:r>
          </w:p>
        </w:tc>
      </w:tr>
      <w:tr w:rsidR="00967780" w:rsidRPr="001F77D1"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US"/>
              </w:rPr>
            </w:pPr>
            <w:r w:rsidRPr="00967780">
              <w:rPr>
                <w:bCs/>
                <w:sz w:val="20"/>
                <w:szCs w:val="20"/>
                <w:lang w:val="en-US"/>
              </w:rPr>
              <w:t>Name and position of contact person at home institution</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1F77D1" w:rsidP="001F77D1">
            <w:pPr>
              <w:rPr>
                <w:sz w:val="20"/>
                <w:szCs w:val="20"/>
                <w:lang w:val="en-GB"/>
              </w:rPr>
            </w:pPr>
            <w:r>
              <w:rPr>
                <w:sz w:val="20"/>
                <w:szCs w:val="20"/>
                <w:lang w:val="en-US"/>
              </w:rPr>
              <w:t xml:space="preserve">Prof. </w:t>
            </w:r>
            <w:proofErr w:type="spellStart"/>
            <w:r>
              <w:rPr>
                <w:sz w:val="20"/>
                <w:szCs w:val="20"/>
                <w:lang w:val="en-US"/>
              </w:rPr>
              <w:t>Paweł</w:t>
            </w:r>
            <w:proofErr w:type="spellEnd"/>
            <w:r>
              <w:rPr>
                <w:sz w:val="20"/>
                <w:szCs w:val="20"/>
                <w:lang w:val="en-US"/>
              </w:rPr>
              <w:t xml:space="preserve"> </w:t>
            </w:r>
            <w:proofErr w:type="spellStart"/>
            <w:r>
              <w:rPr>
                <w:sz w:val="20"/>
                <w:szCs w:val="20"/>
                <w:lang w:val="en-US"/>
              </w:rPr>
              <w:t>Skrzydlewski</w:t>
            </w:r>
            <w:proofErr w:type="spellEnd"/>
            <w:r w:rsidR="00967780" w:rsidRPr="00967780">
              <w:rPr>
                <w:sz w:val="20"/>
                <w:szCs w:val="20"/>
                <w:lang w:val="en-US"/>
              </w:rPr>
              <w:t>, Erasmus</w:t>
            </w:r>
            <w:r w:rsidR="00D8676B">
              <w:rPr>
                <w:sz w:val="20"/>
                <w:szCs w:val="20"/>
                <w:lang w:val="en-US"/>
              </w:rPr>
              <w:t>+ Institutional Coordinator, Poland,                tel.  +48</w:t>
            </w:r>
            <w:r>
              <w:rPr>
                <w:sz w:val="20"/>
                <w:szCs w:val="20"/>
                <w:lang w:val="en-US"/>
              </w:rPr>
              <w:t> 565 88 95</w:t>
            </w:r>
            <w:r w:rsidR="00967780" w:rsidRPr="00967780">
              <w:rPr>
                <w:sz w:val="20"/>
                <w:szCs w:val="20"/>
                <w:lang w:val="en-US"/>
              </w:rPr>
              <w:t xml:space="preserve">, fax:  +48 82 565 88 94, </w:t>
            </w:r>
            <w:r>
              <w:rPr>
                <w:sz w:val="20"/>
                <w:szCs w:val="20"/>
                <w:lang w:val="de-DE"/>
              </w:rPr>
              <w:t>pskrzydlewski</w:t>
            </w:r>
            <w:r w:rsidR="00967780" w:rsidRPr="00967780">
              <w:rPr>
                <w:sz w:val="20"/>
                <w:szCs w:val="20"/>
                <w:lang w:val="de-DE"/>
              </w:rPr>
              <w:t>@pwsz.chelm.pl</w:t>
            </w:r>
          </w:p>
        </w:tc>
      </w:tr>
      <w:tr w:rsidR="00967780" w:rsidRPr="001F77D1"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US"/>
              </w:rPr>
            </w:pPr>
            <w:r w:rsidRPr="00967780">
              <w:rPr>
                <w:sz w:val="20"/>
                <w:szCs w:val="20"/>
                <w:lang w:val="en-US"/>
              </w:rPr>
              <w:t>Name and Erasmus code of the host Institution</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p>
        </w:tc>
      </w:tr>
      <w:tr w:rsidR="00967780" w:rsidRPr="00967780"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US"/>
              </w:rPr>
            </w:pPr>
            <w:r w:rsidRPr="00967780">
              <w:rPr>
                <w:sz w:val="20"/>
                <w:szCs w:val="20"/>
                <w:lang w:val="en-US"/>
              </w:rPr>
              <w:t>Department/Faculty</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p>
        </w:tc>
      </w:tr>
      <w:tr w:rsidR="00967780" w:rsidRPr="001F77D1"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GB"/>
              </w:rPr>
            </w:pPr>
            <w:r w:rsidRPr="00967780">
              <w:rPr>
                <w:sz w:val="20"/>
                <w:szCs w:val="20"/>
                <w:lang w:val="en-GB"/>
              </w:rPr>
              <w:t>C</w:t>
            </w:r>
            <w:proofErr w:type="spellStart"/>
            <w:r w:rsidRPr="00967780">
              <w:rPr>
                <w:sz w:val="20"/>
                <w:szCs w:val="20"/>
                <w:lang w:val="en-US"/>
              </w:rPr>
              <w:t>ontact</w:t>
            </w:r>
            <w:proofErr w:type="spellEnd"/>
            <w:r w:rsidRPr="00967780">
              <w:rPr>
                <w:sz w:val="20"/>
                <w:szCs w:val="20"/>
                <w:lang w:val="en-US"/>
              </w:rPr>
              <w:t xml:space="preserve"> person at the host institution </w:t>
            </w:r>
            <w:r w:rsidRPr="00967780">
              <w:rPr>
                <w:sz w:val="20"/>
                <w:szCs w:val="20"/>
                <w:lang w:val="en-GB"/>
              </w:rPr>
              <w:t>(name, phone, fax, e-mail)</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p>
        </w:tc>
      </w:tr>
      <w:tr w:rsidR="00967780" w:rsidRPr="001F77D1"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US"/>
              </w:rPr>
            </w:pPr>
            <w:r w:rsidRPr="00967780">
              <w:rPr>
                <w:sz w:val="20"/>
                <w:szCs w:val="20"/>
                <w:lang w:val="en-US"/>
              </w:rPr>
              <w:t>Subject area/field of study</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p>
        </w:tc>
      </w:tr>
      <w:tr w:rsidR="00967780" w:rsidRPr="00967780"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GB"/>
              </w:rPr>
            </w:pPr>
            <w:r w:rsidRPr="00967780">
              <w:rPr>
                <w:sz w:val="20"/>
                <w:szCs w:val="20"/>
                <w:lang w:val="en-GB"/>
              </w:rPr>
              <w:t>Level</w:t>
            </w:r>
          </w:p>
        </w:tc>
        <w:tc>
          <w:tcPr>
            <w:tcW w:w="938" w:type="dxa"/>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jc w:val="center"/>
              <w:rPr>
                <w:sz w:val="20"/>
                <w:szCs w:val="20"/>
                <w:lang w:val="en-GB"/>
              </w:rPr>
            </w:pPr>
            <w:r w:rsidRPr="00967780">
              <w:rPr>
                <w:sz w:val="20"/>
                <w:szCs w:val="20"/>
                <w:lang w:val="en-GB"/>
              </w:rPr>
              <w:t xml:space="preserve">Bachelor </w:t>
            </w:r>
          </w:p>
          <w:tbl>
            <w:tblPr>
              <w:tblW w:w="1392" w:type="pct"/>
              <w:tblInd w:w="247"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22"/>
            </w:tblGrid>
            <w:tr w:rsidR="00967780" w:rsidRPr="00967780" w:rsidTr="001F7F34">
              <w:trPr>
                <w:trHeight w:val="227"/>
              </w:trPr>
              <w:tc>
                <w:tcPr>
                  <w:tcW w:w="5000" w:type="pct"/>
                  <w:tcBorders>
                    <w:top w:val="single" w:sz="12" w:space="0" w:color="auto"/>
                    <w:left w:val="single" w:sz="12" w:space="0" w:color="auto"/>
                    <w:bottom w:val="single" w:sz="12" w:space="0" w:color="auto"/>
                    <w:right w:val="single" w:sz="12" w:space="0" w:color="auto"/>
                  </w:tcBorders>
                </w:tcPr>
                <w:p w:rsidR="00967780" w:rsidRPr="00967780" w:rsidRDefault="00967780" w:rsidP="001F7F34">
                  <w:pPr>
                    <w:jc w:val="center"/>
                    <w:rPr>
                      <w:color w:val="C0C0C0"/>
                      <w:sz w:val="20"/>
                      <w:szCs w:val="20"/>
                      <w:lang w:val="en-GB"/>
                    </w:rPr>
                  </w:pPr>
                </w:p>
              </w:tc>
            </w:tr>
          </w:tbl>
          <w:p w:rsidR="00967780" w:rsidRPr="00967780" w:rsidRDefault="00967780" w:rsidP="001F7F34">
            <w:pPr>
              <w:jc w:val="center"/>
              <w:rPr>
                <w:sz w:val="20"/>
                <w:szCs w:val="20"/>
                <w:lang w:val="en-GB"/>
              </w:rPr>
            </w:pPr>
          </w:p>
        </w:tc>
        <w:tc>
          <w:tcPr>
            <w:tcW w:w="850" w:type="dxa"/>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jc w:val="center"/>
              <w:rPr>
                <w:sz w:val="20"/>
                <w:szCs w:val="20"/>
                <w:lang w:val="en-GB"/>
              </w:rPr>
            </w:pPr>
            <w:r w:rsidRPr="00967780">
              <w:rPr>
                <w:sz w:val="20"/>
                <w:szCs w:val="20"/>
                <w:lang w:val="en-GB"/>
              </w:rPr>
              <w:t xml:space="preserve">Master </w:t>
            </w:r>
          </w:p>
          <w:tbl>
            <w:tblPr>
              <w:tblW w:w="1392" w:type="pct"/>
              <w:tblInd w:w="247"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22"/>
            </w:tblGrid>
            <w:tr w:rsidR="00967780" w:rsidRPr="00967780" w:rsidTr="001F7F34">
              <w:trPr>
                <w:trHeight w:val="227"/>
              </w:trPr>
              <w:tc>
                <w:tcPr>
                  <w:tcW w:w="5000" w:type="pct"/>
                  <w:tcBorders>
                    <w:top w:val="single" w:sz="12" w:space="0" w:color="auto"/>
                    <w:left w:val="single" w:sz="12" w:space="0" w:color="auto"/>
                    <w:bottom w:val="single" w:sz="12" w:space="0" w:color="auto"/>
                    <w:right w:val="single" w:sz="12" w:space="0" w:color="auto"/>
                  </w:tcBorders>
                </w:tcPr>
                <w:p w:rsidR="00967780" w:rsidRPr="00967780" w:rsidRDefault="00967780" w:rsidP="001F7F34">
                  <w:pPr>
                    <w:jc w:val="center"/>
                    <w:rPr>
                      <w:color w:val="C0C0C0"/>
                      <w:sz w:val="20"/>
                      <w:szCs w:val="20"/>
                      <w:lang w:val="en-GB"/>
                    </w:rPr>
                  </w:pPr>
                </w:p>
              </w:tc>
            </w:tr>
          </w:tbl>
          <w:p w:rsidR="00967780" w:rsidRPr="00967780" w:rsidRDefault="00967780" w:rsidP="001F7F34">
            <w:pPr>
              <w:jc w:val="center"/>
              <w:rPr>
                <w:sz w:val="20"/>
                <w:szCs w:val="20"/>
                <w:lang w:val="en-GB"/>
              </w:rPr>
            </w:pPr>
          </w:p>
        </w:tc>
        <w:tc>
          <w:tcPr>
            <w:tcW w:w="1048" w:type="dxa"/>
            <w:gridSpan w:val="3"/>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jc w:val="center"/>
              <w:rPr>
                <w:sz w:val="20"/>
                <w:szCs w:val="20"/>
                <w:lang w:val="en-GB"/>
              </w:rPr>
            </w:pPr>
            <w:r w:rsidRPr="00967780">
              <w:rPr>
                <w:sz w:val="20"/>
                <w:szCs w:val="20"/>
                <w:lang w:val="en-GB"/>
              </w:rPr>
              <w:t xml:space="preserve">Doctorate </w:t>
            </w:r>
          </w:p>
          <w:tbl>
            <w:tblPr>
              <w:tblW w:w="1392" w:type="pct"/>
              <w:tblInd w:w="247"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23"/>
            </w:tblGrid>
            <w:tr w:rsidR="00967780" w:rsidRPr="00967780" w:rsidTr="001F7F34">
              <w:trPr>
                <w:trHeight w:val="227"/>
              </w:trPr>
              <w:tc>
                <w:tcPr>
                  <w:tcW w:w="5000" w:type="pct"/>
                  <w:tcBorders>
                    <w:top w:val="single" w:sz="12" w:space="0" w:color="auto"/>
                    <w:left w:val="single" w:sz="12" w:space="0" w:color="auto"/>
                    <w:bottom w:val="single" w:sz="12" w:space="0" w:color="auto"/>
                    <w:right w:val="single" w:sz="12" w:space="0" w:color="auto"/>
                  </w:tcBorders>
                </w:tcPr>
                <w:p w:rsidR="00967780" w:rsidRPr="00967780" w:rsidRDefault="00967780" w:rsidP="001F7F34">
                  <w:pPr>
                    <w:jc w:val="center"/>
                    <w:rPr>
                      <w:color w:val="C0C0C0"/>
                      <w:sz w:val="20"/>
                      <w:szCs w:val="20"/>
                      <w:lang w:val="en-GB"/>
                    </w:rPr>
                  </w:pPr>
                </w:p>
              </w:tc>
            </w:tr>
          </w:tbl>
          <w:p w:rsidR="00967780" w:rsidRPr="00967780" w:rsidRDefault="00967780" w:rsidP="001F7F34">
            <w:pPr>
              <w:jc w:val="center"/>
              <w:rPr>
                <w:sz w:val="20"/>
                <w:szCs w:val="20"/>
                <w:lang w:val="en-GB"/>
              </w:rPr>
            </w:pPr>
          </w:p>
        </w:tc>
        <w:tc>
          <w:tcPr>
            <w:tcW w:w="3507" w:type="dxa"/>
            <w:gridSpan w:val="2"/>
            <w:tcBorders>
              <w:top w:val="single" w:sz="4" w:space="0" w:color="999999"/>
              <w:left w:val="single" w:sz="4" w:space="0" w:color="999999"/>
              <w:bottom w:val="single" w:sz="4" w:space="0" w:color="999999"/>
              <w:right w:val="single" w:sz="4" w:space="0" w:color="999999"/>
            </w:tcBorders>
            <w:vAlign w:val="center"/>
          </w:tcPr>
          <w:tbl>
            <w:tblPr>
              <w:tblpPr w:leftFromText="141" w:rightFromText="141" w:vertAnchor="text" w:horzAnchor="page" w:tblpX="723" w:tblpY="88"/>
              <w:tblOverlap w:val="never"/>
              <w:tblW w:w="23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36"/>
            </w:tblGrid>
            <w:tr w:rsidR="00967780" w:rsidRPr="00967780" w:rsidTr="001F7F34">
              <w:trPr>
                <w:trHeight w:val="217"/>
              </w:trPr>
              <w:tc>
                <w:tcPr>
                  <w:tcW w:w="236" w:type="dxa"/>
                  <w:tcBorders>
                    <w:top w:val="single" w:sz="12" w:space="0" w:color="auto"/>
                    <w:left w:val="single" w:sz="12" w:space="0" w:color="auto"/>
                    <w:bottom w:val="single" w:sz="12" w:space="0" w:color="auto"/>
                    <w:right w:val="single" w:sz="12" w:space="0" w:color="auto"/>
                  </w:tcBorders>
                </w:tcPr>
                <w:p w:rsidR="00967780" w:rsidRPr="00967780" w:rsidRDefault="00967780" w:rsidP="001F7F34">
                  <w:pPr>
                    <w:jc w:val="center"/>
                    <w:rPr>
                      <w:color w:val="C0C0C0"/>
                      <w:sz w:val="20"/>
                      <w:szCs w:val="20"/>
                      <w:lang w:val="en-GB"/>
                    </w:rPr>
                  </w:pPr>
                </w:p>
              </w:tc>
            </w:tr>
          </w:tbl>
          <w:p w:rsidR="00967780" w:rsidRPr="00967780" w:rsidRDefault="00967780" w:rsidP="001F7F34">
            <w:pPr>
              <w:rPr>
                <w:sz w:val="20"/>
                <w:szCs w:val="20"/>
                <w:lang w:val="en-GB"/>
              </w:rPr>
            </w:pPr>
            <w:r w:rsidRPr="00967780">
              <w:rPr>
                <w:sz w:val="20"/>
                <w:szCs w:val="20"/>
                <w:lang w:val="en-GB"/>
              </w:rPr>
              <w:t xml:space="preserve">Other , </w:t>
            </w:r>
            <w:r w:rsidRPr="00967780">
              <w:rPr>
                <w:i/>
                <w:sz w:val="20"/>
                <w:szCs w:val="20"/>
                <w:lang w:val="en-GB"/>
              </w:rPr>
              <w:t>please specify</w:t>
            </w:r>
            <w:r w:rsidRPr="00967780">
              <w:rPr>
                <w:sz w:val="20"/>
                <w:szCs w:val="20"/>
                <w:lang w:val="en-GB"/>
              </w:rPr>
              <w:t xml:space="preserve"> ....</w:t>
            </w:r>
          </w:p>
        </w:tc>
      </w:tr>
      <w:tr w:rsidR="00967780" w:rsidRPr="00967780"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rPr>
                <w:sz w:val="20"/>
                <w:szCs w:val="20"/>
                <w:lang w:val="en-GB"/>
              </w:rPr>
            </w:pPr>
            <w:r w:rsidRPr="00967780">
              <w:rPr>
                <w:sz w:val="20"/>
                <w:szCs w:val="20"/>
                <w:lang w:val="en-GB"/>
              </w:rPr>
              <w:t>Language of teaching</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p>
        </w:tc>
      </w:tr>
      <w:tr w:rsidR="00967780" w:rsidRPr="00967780"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rPr>
                <w:sz w:val="20"/>
                <w:szCs w:val="20"/>
                <w:lang w:val="en-GB"/>
              </w:rPr>
            </w:pPr>
            <w:r w:rsidRPr="00967780">
              <w:rPr>
                <w:sz w:val="20"/>
                <w:szCs w:val="20"/>
                <w:lang w:val="en-GB"/>
              </w:rPr>
              <w:t>Expected number of students at the host institution benefiting from the teaching programme</w:t>
            </w:r>
          </w:p>
        </w:tc>
        <w:tc>
          <w:tcPr>
            <w:tcW w:w="1960" w:type="dxa"/>
            <w:gridSpan w:val="3"/>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r w:rsidRPr="00967780">
              <w:rPr>
                <w:sz w:val="20"/>
                <w:szCs w:val="20"/>
                <w:lang w:val="en-GB"/>
              </w:rPr>
              <w:t>Approx.</w:t>
            </w:r>
          </w:p>
        </w:tc>
        <w:tc>
          <w:tcPr>
            <w:tcW w:w="1931" w:type="dxa"/>
            <w:gridSpan w:val="3"/>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r w:rsidRPr="00967780">
              <w:rPr>
                <w:sz w:val="20"/>
                <w:szCs w:val="20"/>
                <w:lang w:val="en-GB"/>
              </w:rPr>
              <w:t xml:space="preserve">Number of teaching hours </w:t>
            </w:r>
          </w:p>
        </w:tc>
        <w:tc>
          <w:tcPr>
            <w:tcW w:w="2452" w:type="dxa"/>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p>
        </w:tc>
      </w:tr>
      <w:tr w:rsidR="00967780" w:rsidRPr="00967780" w:rsidTr="001F7F34">
        <w:tc>
          <w:tcPr>
            <w:tcW w:w="2038" w:type="dxa"/>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GB"/>
              </w:rPr>
            </w:pPr>
            <w:r w:rsidRPr="00967780">
              <w:rPr>
                <w:sz w:val="20"/>
                <w:szCs w:val="20"/>
                <w:lang w:val="en-GB"/>
              </w:rPr>
              <w:t>From(day/month/year)</w:t>
            </w:r>
          </w:p>
        </w:tc>
        <w:tc>
          <w:tcPr>
            <w:tcW w:w="1879" w:type="dxa"/>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jc w:val="center"/>
              <w:rPr>
                <w:sz w:val="20"/>
                <w:szCs w:val="20"/>
                <w:lang w:val="en-GB"/>
              </w:rPr>
            </w:pPr>
            <w:r w:rsidRPr="00967780">
              <w:rPr>
                <w:sz w:val="20"/>
                <w:szCs w:val="20"/>
                <w:lang w:val="en-GB"/>
              </w:rPr>
              <w:t>…………………</w:t>
            </w:r>
          </w:p>
        </w:tc>
        <w:tc>
          <w:tcPr>
            <w:tcW w:w="2366" w:type="dxa"/>
            <w:gridSpan w:val="4"/>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r w:rsidRPr="00967780">
              <w:rPr>
                <w:sz w:val="20"/>
                <w:szCs w:val="20"/>
                <w:lang w:val="en-GB"/>
              </w:rPr>
              <w:t>Until</w:t>
            </w:r>
            <w:r w:rsidRPr="00967780">
              <w:rPr>
                <w:rFonts w:ascii="Arial" w:hAnsi="Arial" w:cs="Arial"/>
                <w:sz w:val="20"/>
                <w:szCs w:val="20"/>
                <w:lang w:val="en-GB"/>
              </w:rPr>
              <w:t xml:space="preserve"> </w:t>
            </w:r>
            <w:r w:rsidRPr="00967780">
              <w:rPr>
                <w:sz w:val="20"/>
                <w:szCs w:val="20"/>
                <w:lang w:val="en-GB"/>
              </w:rPr>
              <w:t>(day/month/year)</w:t>
            </w:r>
          </w:p>
        </w:tc>
        <w:tc>
          <w:tcPr>
            <w:tcW w:w="3977" w:type="dxa"/>
            <w:gridSpan w:val="3"/>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r w:rsidRPr="00967780">
              <w:rPr>
                <w:sz w:val="20"/>
                <w:szCs w:val="20"/>
                <w:lang w:val="en-GB"/>
              </w:rPr>
              <w:t>………………………………………</w:t>
            </w:r>
          </w:p>
        </w:tc>
      </w:tr>
      <w:tr w:rsidR="00967780" w:rsidRPr="00967780"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GB"/>
              </w:rPr>
            </w:pPr>
            <w:r w:rsidRPr="00967780">
              <w:rPr>
                <w:sz w:val="20"/>
                <w:szCs w:val="20"/>
                <w:lang w:val="en-GB"/>
              </w:rPr>
              <w:t>Objectives of the mobility</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p>
        </w:tc>
      </w:tr>
      <w:tr w:rsidR="00967780" w:rsidRPr="001F77D1"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rPr>
                <w:sz w:val="20"/>
                <w:szCs w:val="20"/>
                <w:lang w:val="en-US"/>
              </w:rPr>
            </w:pPr>
            <w:r w:rsidRPr="00967780">
              <w:rPr>
                <w:sz w:val="20"/>
                <w:szCs w:val="20"/>
                <w:lang w:val="en-US"/>
              </w:rPr>
              <w:t>Added value expected from the mobility  / expected results (for the host institution, for the staff member carrying out the assignment, for the home institution)</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p>
        </w:tc>
      </w:tr>
      <w:tr w:rsidR="00967780" w:rsidRPr="00967780" w:rsidTr="001F7F34">
        <w:tc>
          <w:tcPr>
            <w:tcW w:w="3917" w:type="dxa"/>
            <w:gridSpan w:val="2"/>
            <w:tcBorders>
              <w:top w:val="single" w:sz="4" w:space="0" w:color="999999"/>
              <w:left w:val="single" w:sz="4" w:space="0" w:color="999999"/>
              <w:bottom w:val="single" w:sz="4" w:space="0" w:color="999999"/>
              <w:right w:val="single" w:sz="4" w:space="0" w:color="999999"/>
            </w:tcBorders>
          </w:tcPr>
          <w:p w:rsidR="00967780" w:rsidRPr="00967780" w:rsidRDefault="00967780" w:rsidP="001F7F34">
            <w:pPr>
              <w:spacing w:before="120" w:after="120"/>
              <w:rPr>
                <w:sz w:val="20"/>
                <w:szCs w:val="20"/>
                <w:lang w:val="en-GB"/>
              </w:rPr>
            </w:pPr>
            <w:r w:rsidRPr="00967780">
              <w:rPr>
                <w:sz w:val="20"/>
                <w:szCs w:val="20"/>
                <w:lang w:val="en-GB"/>
              </w:rPr>
              <w:t xml:space="preserve">Content of the teaching programme i.e. titles of the courses, course types (lecture, classes, seminar, etc) and number of hours for each course unit. If applicable, other activities to be carried out for each day of the visit, </w:t>
            </w:r>
            <w:r w:rsidRPr="00967780">
              <w:rPr>
                <w:sz w:val="20"/>
                <w:szCs w:val="20"/>
                <w:u w:val="single"/>
                <w:lang w:val="en-US"/>
              </w:rPr>
              <w:t>as detailed as possible</w:t>
            </w:r>
          </w:p>
        </w:tc>
        <w:tc>
          <w:tcPr>
            <w:tcW w:w="6343" w:type="dxa"/>
            <w:gridSpan w:val="7"/>
            <w:tcBorders>
              <w:top w:val="single" w:sz="4" w:space="0" w:color="999999"/>
              <w:left w:val="single" w:sz="4" w:space="0" w:color="999999"/>
              <w:bottom w:val="single" w:sz="4" w:space="0" w:color="999999"/>
              <w:right w:val="single" w:sz="4" w:space="0" w:color="999999"/>
            </w:tcBorders>
            <w:vAlign w:val="center"/>
          </w:tcPr>
          <w:p w:rsidR="00967780" w:rsidRPr="00967780" w:rsidRDefault="00967780" w:rsidP="001F7F34">
            <w:pPr>
              <w:rPr>
                <w:sz w:val="20"/>
                <w:szCs w:val="20"/>
                <w:lang w:val="en-GB"/>
              </w:rPr>
            </w:pPr>
            <w:r w:rsidRPr="00967780">
              <w:rPr>
                <w:sz w:val="20"/>
                <w:szCs w:val="20"/>
                <w:lang w:val="en-GB"/>
              </w:rPr>
              <w:t>Programme:</w:t>
            </w:r>
          </w:p>
          <w:p w:rsidR="00967780" w:rsidRPr="00967780" w:rsidRDefault="00967780" w:rsidP="001F7F34">
            <w:pPr>
              <w:rPr>
                <w:sz w:val="20"/>
                <w:szCs w:val="20"/>
                <w:lang w:val="en-GB"/>
              </w:rPr>
            </w:pPr>
            <w:r w:rsidRPr="00967780">
              <w:rPr>
                <w:sz w:val="20"/>
                <w:szCs w:val="20"/>
                <w:lang w:val="en-GB"/>
              </w:rPr>
              <w:t>Day 1 …………………………………</w:t>
            </w:r>
          </w:p>
          <w:p w:rsidR="00967780" w:rsidRPr="00967780" w:rsidRDefault="00967780" w:rsidP="001F7F34">
            <w:pPr>
              <w:rPr>
                <w:sz w:val="20"/>
                <w:szCs w:val="20"/>
                <w:lang w:val="en-GB"/>
              </w:rPr>
            </w:pPr>
            <w:r w:rsidRPr="00967780">
              <w:rPr>
                <w:sz w:val="20"/>
                <w:szCs w:val="20"/>
                <w:lang w:val="en-GB"/>
              </w:rPr>
              <w:t>Day 2 …………………………………</w:t>
            </w:r>
          </w:p>
          <w:p w:rsidR="00967780" w:rsidRPr="00967780" w:rsidRDefault="00967780" w:rsidP="001F7F34">
            <w:pPr>
              <w:rPr>
                <w:sz w:val="20"/>
                <w:szCs w:val="20"/>
                <w:lang w:val="en-GB"/>
              </w:rPr>
            </w:pPr>
            <w:r w:rsidRPr="00967780">
              <w:rPr>
                <w:sz w:val="20"/>
                <w:szCs w:val="20"/>
                <w:lang w:val="en-GB"/>
              </w:rPr>
              <w:t>Day 3 …………………………………</w:t>
            </w:r>
          </w:p>
          <w:p w:rsidR="00967780" w:rsidRPr="00967780" w:rsidRDefault="00967780" w:rsidP="001F7F34">
            <w:pPr>
              <w:rPr>
                <w:sz w:val="20"/>
                <w:szCs w:val="20"/>
                <w:lang w:val="en-GB"/>
              </w:rPr>
            </w:pPr>
            <w:r w:rsidRPr="00967780">
              <w:rPr>
                <w:sz w:val="20"/>
                <w:szCs w:val="20"/>
                <w:lang w:val="en-GB"/>
              </w:rPr>
              <w:t>Day 4 …………………………………</w:t>
            </w:r>
          </w:p>
          <w:p w:rsidR="00967780" w:rsidRPr="00967780" w:rsidRDefault="00967780" w:rsidP="001F7F34">
            <w:pPr>
              <w:rPr>
                <w:sz w:val="20"/>
                <w:szCs w:val="20"/>
                <w:lang w:val="en-GB"/>
              </w:rPr>
            </w:pPr>
            <w:r w:rsidRPr="00967780">
              <w:rPr>
                <w:sz w:val="20"/>
                <w:szCs w:val="20"/>
                <w:lang w:val="en-GB"/>
              </w:rPr>
              <w:t>Day 5 …………………………………</w:t>
            </w:r>
          </w:p>
          <w:p w:rsidR="00967780" w:rsidRPr="00967780" w:rsidRDefault="00967780" w:rsidP="001F7F34">
            <w:pPr>
              <w:rPr>
                <w:sz w:val="20"/>
                <w:szCs w:val="20"/>
                <w:lang w:val="en-GB"/>
              </w:rPr>
            </w:pPr>
          </w:p>
        </w:tc>
      </w:tr>
    </w:tbl>
    <w:p w:rsidR="00967780" w:rsidRPr="00967780" w:rsidRDefault="00967780" w:rsidP="00967780">
      <w:pPr>
        <w:tabs>
          <w:tab w:val="left" w:leader="dot" w:pos="3060"/>
          <w:tab w:val="left" w:pos="5040"/>
          <w:tab w:val="left" w:leader="dot" w:pos="7920"/>
        </w:tabs>
        <w:rPr>
          <w:sz w:val="20"/>
          <w:szCs w:val="20"/>
          <w:lang w:val="en-US"/>
        </w:rPr>
      </w:pPr>
    </w:p>
    <w:p w:rsidR="00967780" w:rsidRPr="00967780" w:rsidRDefault="00967780" w:rsidP="00967780">
      <w:pPr>
        <w:tabs>
          <w:tab w:val="left" w:leader="dot" w:pos="3060"/>
          <w:tab w:val="left" w:pos="5040"/>
          <w:tab w:val="left" w:leader="dot" w:pos="7920"/>
        </w:tabs>
        <w:rPr>
          <w:sz w:val="20"/>
          <w:szCs w:val="20"/>
          <w:lang w:val="en-US"/>
        </w:rPr>
      </w:pPr>
      <w:proofErr w:type="spellStart"/>
      <w:r w:rsidRPr="00967780">
        <w:rPr>
          <w:sz w:val="20"/>
          <w:szCs w:val="20"/>
          <w:lang w:val="en-US"/>
        </w:rPr>
        <w:t>Chelm</w:t>
      </w:r>
      <w:proofErr w:type="spellEnd"/>
      <w:r w:rsidRPr="00967780">
        <w:rPr>
          <w:sz w:val="20"/>
          <w:szCs w:val="20"/>
          <w:lang w:val="en-US"/>
        </w:rPr>
        <w:t>,</w:t>
      </w:r>
      <w:r w:rsidRPr="00967780">
        <w:rPr>
          <w:sz w:val="20"/>
          <w:szCs w:val="20"/>
          <w:lang w:val="en-US"/>
        </w:rPr>
        <w:tab/>
      </w:r>
      <w:r w:rsidRPr="00967780">
        <w:rPr>
          <w:sz w:val="20"/>
          <w:szCs w:val="20"/>
          <w:lang w:val="en-US"/>
        </w:rPr>
        <w:tab/>
      </w:r>
      <w:r w:rsidRPr="00967780">
        <w:rPr>
          <w:sz w:val="20"/>
          <w:szCs w:val="20"/>
          <w:lang w:val="en-US"/>
        </w:rPr>
        <w:tab/>
      </w:r>
    </w:p>
    <w:p w:rsidR="00967780" w:rsidRDefault="00967780" w:rsidP="00967780">
      <w:pPr>
        <w:tabs>
          <w:tab w:val="left" w:pos="5040"/>
        </w:tabs>
        <w:rPr>
          <w:i/>
          <w:sz w:val="20"/>
          <w:szCs w:val="20"/>
          <w:lang w:val="en-US"/>
        </w:rPr>
      </w:pPr>
      <w:r w:rsidRPr="00967780">
        <w:rPr>
          <w:i/>
          <w:sz w:val="20"/>
          <w:szCs w:val="20"/>
          <w:lang w:val="en-US"/>
        </w:rPr>
        <w:t>Place and date</w:t>
      </w:r>
      <w:r w:rsidRPr="00967780">
        <w:rPr>
          <w:sz w:val="20"/>
          <w:szCs w:val="20"/>
          <w:lang w:val="en-US"/>
        </w:rPr>
        <w:tab/>
      </w:r>
      <w:r w:rsidRPr="00967780">
        <w:rPr>
          <w:i/>
          <w:sz w:val="20"/>
          <w:szCs w:val="20"/>
          <w:lang w:val="en-US"/>
        </w:rPr>
        <w:t>Signature of the teacher</w:t>
      </w:r>
    </w:p>
    <w:p w:rsidR="002E5B53" w:rsidRDefault="002E5B53" w:rsidP="00967780">
      <w:pPr>
        <w:tabs>
          <w:tab w:val="left" w:pos="5040"/>
        </w:tabs>
        <w:rPr>
          <w:i/>
          <w:sz w:val="20"/>
          <w:szCs w:val="20"/>
          <w:lang w:val="en-US"/>
        </w:rPr>
      </w:pPr>
    </w:p>
    <w:p w:rsidR="00967780" w:rsidRPr="00967780" w:rsidRDefault="00967780" w:rsidP="00967780">
      <w:pPr>
        <w:rPr>
          <w:b/>
          <w:sz w:val="20"/>
          <w:szCs w:val="20"/>
          <w:lang w:val="en-US"/>
        </w:rPr>
      </w:pPr>
    </w:p>
    <w:p w:rsidR="00967780" w:rsidRPr="00967780" w:rsidRDefault="00967780" w:rsidP="00967780">
      <w:pPr>
        <w:rPr>
          <w:b/>
          <w:sz w:val="20"/>
          <w:szCs w:val="20"/>
          <w:lang w:val="en-US"/>
        </w:rPr>
      </w:pPr>
    </w:p>
    <w:p w:rsidR="00967780" w:rsidRPr="00967780" w:rsidRDefault="00967780" w:rsidP="00967780">
      <w:pPr>
        <w:rPr>
          <w:b/>
          <w:sz w:val="20"/>
          <w:szCs w:val="20"/>
          <w:lang w:val="en-US"/>
        </w:rPr>
      </w:pPr>
      <w:r w:rsidRPr="00967780">
        <w:rPr>
          <w:b/>
          <w:sz w:val="20"/>
          <w:szCs w:val="20"/>
          <w:lang w:val="en-US"/>
        </w:rPr>
        <w:t xml:space="preserve">Approval of the teaching </w:t>
      </w:r>
      <w:r w:rsidRPr="00967780">
        <w:rPr>
          <w:b/>
          <w:sz w:val="20"/>
          <w:szCs w:val="20"/>
          <w:lang w:val="en-GB"/>
        </w:rPr>
        <w:t>programme</w:t>
      </w:r>
      <w:r w:rsidRPr="00967780">
        <w:rPr>
          <w:b/>
          <w:sz w:val="20"/>
          <w:szCs w:val="20"/>
          <w:lang w:val="en-US"/>
        </w:rPr>
        <w:t>:</w:t>
      </w:r>
    </w:p>
    <w:p w:rsidR="00967780" w:rsidRPr="00967780" w:rsidRDefault="00967780" w:rsidP="00967780">
      <w:pPr>
        <w:rPr>
          <w:sz w:val="20"/>
          <w:szCs w:val="20"/>
          <w:lang w:val="en-US"/>
        </w:rPr>
      </w:pPr>
      <w:r w:rsidRPr="00967780">
        <w:rPr>
          <w:sz w:val="20"/>
          <w:szCs w:val="20"/>
          <w:lang w:val="en-US"/>
        </w:rPr>
        <w:t xml:space="preserve"> </w:t>
      </w:r>
    </w:p>
    <w:tbl>
      <w:tblPr>
        <w:tblpPr w:leftFromText="141" w:rightFromText="141" w:vertAnchor="text" w:horzAnchor="margin" w:tblpY="-33"/>
        <w:tblW w:w="10330" w:type="dxa"/>
        <w:tblCellMar>
          <w:left w:w="70" w:type="dxa"/>
          <w:right w:w="70" w:type="dxa"/>
        </w:tblCellMar>
        <w:tblLook w:val="0000" w:firstRow="0" w:lastRow="0" w:firstColumn="0" w:lastColumn="0" w:noHBand="0" w:noVBand="0"/>
      </w:tblPr>
      <w:tblGrid>
        <w:gridCol w:w="4210"/>
        <w:gridCol w:w="720"/>
        <w:gridCol w:w="5400"/>
      </w:tblGrid>
      <w:tr w:rsidR="00967780" w:rsidRPr="001F77D1" w:rsidTr="001F7F34">
        <w:trPr>
          <w:trHeight w:val="1081"/>
        </w:trPr>
        <w:tc>
          <w:tcPr>
            <w:tcW w:w="4210" w:type="dxa"/>
            <w:tcBorders>
              <w:bottom w:val="single" w:sz="4" w:space="0" w:color="auto"/>
            </w:tcBorders>
          </w:tcPr>
          <w:p w:rsidR="00967780" w:rsidRPr="00967780" w:rsidRDefault="00967780" w:rsidP="001F7F34">
            <w:pPr>
              <w:rPr>
                <w:b/>
                <w:sz w:val="20"/>
                <w:szCs w:val="20"/>
                <w:lang w:val="en-US"/>
              </w:rPr>
            </w:pPr>
          </w:p>
          <w:p w:rsidR="00967780" w:rsidRPr="00967780" w:rsidRDefault="00967780" w:rsidP="001F7F34">
            <w:pPr>
              <w:rPr>
                <w:b/>
                <w:sz w:val="20"/>
                <w:szCs w:val="20"/>
                <w:lang w:val="en-US"/>
              </w:rPr>
            </w:pPr>
          </w:p>
          <w:p w:rsidR="00967780" w:rsidRPr="00967780" w:rsidRDefault="00967780" w:rsidP="001F7F34">
            <w:pPr>
              <w:jc w:val="center"/>
              <w:rPr>
                <w:sz w:val="20"/>
                <w:szCs w:val="20"/>
                <w:lang w:val="en-US"/>
              </w:rPr>
            </w:pPr>
            <w:r w:rsidRPr="00967780">
              <w:rPr>
                <w:sz w:val="20"/>
                <w:szCs w:val="20"/>
                <w:lang w:val="en-US"/>
              </w:rPr>
              <w:t>……………………………………………………</w:t>
            </w:r>
          </w:p>
          <w:p w:rsidR="00967780" w:rsidRPr="00967780" w:rsidRDefault="00967780" w:rsidP="001F7F34">
            <w:pPr>
              <w:pStyle w:val="Nagwek2"/>
              <w:jc w:val="center"/>
              <w:rPr>
                <w:rFonts w:eastAsia="Times New Roman"/>
                <w:color w:val="auto"/>
                <w:sz w:val="20"/>
                <w:szCs w:val="20"/>
                <w:lang w:val="en-US"/>
              </w:rPr>
            </w:pPr>
            <w:r w:rsidRPr="00967780">
              <w:rPr>
                <w:rFonts w:eastAsia="Times New Roman"/>
                <w:color w:val="auto"/>
                <w:sz w:val="20"/>
                <w:szCs w:val="20"/>
                <w:lang w:val="en-US"/>
              </w:rPr>
              <w:t xml:space="preserve">Signature and stamp of the head of the </w:t>
            </w:r>
            <w:r w:rsidRPr="00967780">
              <w:rPr>
                <w:rFonts w:eastAsia="Times New Roman"/>
                <w:color w:val="auto"/>
                <w:sz w:val="20"/>
                <w:szCs w:val="20"/>
                <w:u w:val="single"/>
                <w:lang w:val="en-US"/>
              </w:rPr>
              <w:t>home unit</w:t>
            </w:r>
            <w:r w:rsidRPr="00967780">
              <w:rPr>
                <w:rFonts w:eastAsia="Times New Roman"/>
                <w:color w:val="auto"/>
                <w:sz w:val="20"/>
                <w:szCs w:val="20"/>
                <w:lang w:val="en-US"/>
              </w:rPr>
              <w:t>/other competent person</w:t>
            </w:r>
          </w:p>
        </w:tc>
        <w:tc>
          <w:tcPr>
            <w:tcW w:w="720" w:type="dxa"/>
            <w:tcBorders>
              <w:bottom w:val="single" w:sz="4" w:space="0" w:color="auto"/>
            </w:tcBorders>
          </w:tcPr>
          <w:p w:rsidR="00967780" w:rsidRPr="00967780" w:rsidRDefault="00967780" w:rsidP="001F7F34">
            <w:pPr>
              <w:rPr>
                <w:b/>
                <w:sz w:val="20"/>
                <w:szCs w:val="20"/>
                <w:lang w:val="en-US"/>
              </w:rPr>
            </w:pPr>
          </w:p>
        </w:tc>
        <w:tc>
          <w:tcPr>
            <w:tcW w:w="5400" w:type="dxa"/>
            <w:tcBorders>
              <w:bottom w:val="single" w:sz="4" w:space="0" w:color="auto"/>
            </w:tcBorders>
          </w:tcPr>
          <w:p w:rsidR="00967780" w:rsidRPr="00967780" w:rsidRDefault="00967780" w:rsidP="001F7F34">
            <w:pPr>
              <w:rPr>
                <w:sz w:val="20"/>
                <w:szCs w:val="20"/>
                <w:lang w:val="en-US"/>
              </w:rPr>
            </w:pPr>
          </w:p>
          <w:p w:rsidR="00967780" w:rsidRPr="00967780" w:rsidRDefault="00967780" w:rsidP="001F7F34">
            <w:pPr>
              <w:rPr>
                <w:sz w:val="20"/>
                <w:szCs w:val="20"/>
                <w:lang w:val="en-US"/>
              </w:rPr>
            </w:pPr>
          </w:p>
          <w:p w:rsidR="00967780" w:rsidRPr="00967780" w:rsidRDefault="00967780" w:rsidP="001F7F34">
            <w:pPr>
              <w:rPr>
                <w:sz w:val="20"/>
                <w:szCs w:val="20"/>
                <w:lang w:val="en-US"/>
              </w:rPr>
            </w:pPr>
            <w:r w:rsidRPr="00967780">
              <w:rPr>
                <w:sz w:val="20"/>
                <w:szCs w:val="20"/>
                <w:lang w:val="en-US"/>
              </w:rPr>
              <w:t>………………………………………….………………………</w:t>
            </w:r>
          </w:p>
          <w:p w:rsidR="00967780" w:rsidRPr="00967780" w:rsidRDefault="00967780" w:rsidP="001F7F34">
            <w:pPr>
              <w:pStyle w:val="Nagwek3"/>
              <w:jc w:val="center"/>
              <w:rPr>
                <w:color w:val="auto"/>
                <w:sz w:val="20"/>
                <w:szCs w:val="20"/>
                <w:lang w:val="en-US"/>
              </w:rPr>
            </w:pPr>
            <w:r w:rsidRPr="00967780">
              <w:rPr>
                <w:color w:val="auto"/>
                <w:sz w:val="20"/>
                <w:szCs w:val="20"/>
                <w:lang w:val="en-US"/>
              </w:rPr>
              <w:t xml:space="preserve">Signature and stamp of the head of the </w:t>
            </w:r>
            <w:r w:rsidRPr="00967780">
              <w:rPr>
                <w:color w:val="auto"/>
                <w:sz w:val="20"/>
                <w:szCs w:val="20"/>
                <w:u w:val="single"/>
                <w:lang w:val="en-US"/>
              </w:rPr>
              <w:t>host unit/Vice-Rector for study &amp; education</w:t>
            </w:r>
          </w:p>
          <w:p w:rsidR="00967780" w:rsidRPr="00967780" w:rsidRDefault="00967780" w:rsidP="001F7F34">
            <w:pPr>
              <w:rPr>
                <w:i/>
                <w:sz w:val="20"/>
                <w:szCs w:val="20"/>
                <w:lang w:val="en-US"/>
              </w:rPr>
            </w:pPr>
          </w:p>
        </w:tc>
      </w:tr>
      <w:tr w:rsidR="00967780" w:rsidRPr="00967780" w:rsidTr="001F7F34">
        <w:trPr>
          <w:trHeight w:val="545"/>
        </w:trPr>
        <w:tc>
          <w:tcPr>
            <w:tcW w:w="4210" w:type="dxa"/>
            <w:tcBorders>
              <w:top w:val="single" w:sz="4" w:space="0" w:color="auto"/>
            </w:tcBorders>
          </w:tcPr>
          <w:p w:rsidR="00967780" w:rsidRPr="00967780" w:rsidRDefault="00967780" w:rsidP="001F7F34">
            <w:pPr>
              <w:rPr>
                <w:b/>
                <w:sz w:val="20"/>
                <w:szCs w:val="20"/>
                <w:lang w:val="en-US"/>
              </w:rPr>
            </w:pPr>
          </w:p>
          <w:p w:rsidR="00967780" w:rsidRPr="00967780" w:rsidRDefault="00967780" w:rsidP="001F7F34">
            <w:pPr>
              <w:rPr>
                <w:b/>
                <w:sz w:val="20"/>
                <w:szCs w:val="20"/>
                <w:lang w:val="en-US"/>
              </w:rPr>
            </w:pPr>
          </w:p>
          <w:p w:rsidR="00967780" w:rsidRPr="00967780" w:rsidRDefault="00967780" w:rsidP="001F7F34">
            <w:pPr>
              <w:rPr>
                <w:sz w:val="20"/>
                <w:szCs w:val="20"/>
                <w:lang w:val="en-US"/>
              </w:rPr>
            </w:pPr>
            <w:r w:rsidRPr="00967780">
              <w:rPr>
                <w:sz w:val="20"/>
                <w:szCs w:val="20"/>
                <w:lang w:val="en-US"/>
              </w:rPr>
              <w:t>……………………………………………………</w:t>
            </w:r>
          </w:p>
          <w:p w:rsidR="00967780" w:rsidRPr="00967780" w:rsidRDefault="00967780" w:rsidP="001F7F34">
            <w:pPr>
              <w:pStyle w:val="Nagwek2"/>
              <w:jc w:val="center"/>
              <w:rPr>
                <w:rFonts w:eastAsia="Times New Roman"/>
                <w:color w:val="auto"/>
                <w:sz w:val="20"/>
                <w:szCs w:val="20"/>
                <w:lang w:val="en-US"/>
              </w:rPr>
            </w:pPr>
            <w:r w:rsidRPr="00967780">
              <w:rPr>
                <w:rFonts w:eastAsia="Times New Roman"/>
                <w:color w:val="auto"/>
                <w:sz w:val="20"/>
                <w:szCs w:val="20"/>
                <w:lang w:val="en-US"/>
              </w:rPr>
              <w:t>Signature and stamp of the Erasmus</w:t>
            </w:r>
            <w:r w:rsidR="00D8676B">
              <w:rPr>
                <w:rFonts w:eastAsia="Times New Roman"/>
                <w:color w:val="auto"/>
                <w:sz w:val="20"/>
                <w:szCs w:val="20"/>
                <w:lang w:val="en-US"/>
              </w:rPr>
              <w:t>+</w:t>
            </w:r>
            <w:r w:rsidRPr="00967780">
              <w:rPr>
                <w:rFonts w:eastAsia="Times New Roman"/>
                <w:color w:val="auto"/>
                <w:sz w:val="20"/>
                <w:szCs w:val="20"/>
                <w:lang w:val="en-US"/>
              </w:rPr>
              <w:t xml:space="preserve"> Institutional Coordinator of the </w:t>
            </w:r>
            <w:r w:rsidRPr="00967780">
              <w:rPr>
                <w:rFonts w:eastAsia="Times New Roman"/>
                <w:color w:val="auto"/>
                <w:sz w:val="20"/>
                <w:szCs w:val="20"/>
                <w:u w:val="single"/>
                <w:lang w:val="en-US"/>
              </w:rPr>
              <w:t>home unit</w:t>
            </w:r>
          </w:p>
          <w:p w:rsidR="00967780" w:rsidRPr="00967780" w:rsidRDefault="00967780" w:rsidP="001F7F34">
            <w:pPr>
              <w:rPr>
                <w:i/>
                <w:sz w:val="20"/>
                <w:szCs w:val="20"/>
                <w:lang w:val="en-US"/>
              </w:rPr>
            </w:pPr>
          </w:p>
          <w:p w:rsidR="00967780" w:rsidRPr="00967780" w:rsidRDefault="00967780" w:rsidP="001F7F34">
            <w:pPr>
              <w:rPr>
                <w:i/>
                <w:sz w:val="20"/>
                <w:szCs w:val="20"/>
                <w:lang w:val="en-US"/>
              </w:rPr>
            </w:pPr>
            <w:r w:rsidRPr="00967780">
              <w:rPr>
                <w:i/>
                <w:sz w:val="20"/>
                <w:szCs w:val="20"/>
                <w:lang w:val="en-US"/>
              </w:rPr>
              <w:t>Place and date ………………………………………</w:t>
            </w:r>
          </w:p>
        </w:tc>
        <w:tc>
          <w:tcPr>
            <w:tcW w:w="720" w:type="dxa"/>
            <w:tcBorders>
              <w:top w:val="single" w:sz="4" w:space="0" w:color="auto"/>
            </w:tcBorders>
          </w:tcPr>
          <w:p w:rsidR="00967780" w:rsidRPr="00967780" w:rsidRDefault="00967780" w:rsidP="001F7F34">
            <w:pPr>
              <w:rPr>
                <w:b/>
                <w:sz w:val="20"/>
                <w:szCs w:val="20"/>
                <w:lang w:val="en-US"/>
              </w:rPr>
            </w:pPr>
          </w:p>
        </w:tc>
        <w:tc>
          <w:tcPr>
            <w:tcW w:w="5400" w:type="dxa"/>
            <w:tcBorders>
              <w:top w:val="single" w:sz="4" w:space="0" w:color="auto"/>
            </w:tcBorders>
          </w:tcPr>
          <w:p w:rsidR="00967780" w:rsidRPr="00967780" w:rsidRDefault="00967780" w:rsidP="001F7F34">
            <w:pPr>
              <w:rPr>
                <w:sz w:val="20"/>
                <w:szCs w:val="20"/>
                <w:lang w:val="en-US"/>
              </w:rPr>
            </w:pPr>
          </w:p>
          <w:p w:rsidR="00967780" w:rsidRPr="00967780" w:rsidRDefault="00967780" w:rsidP="001F7F34">
            <w:pPr>
              <w:rPr>
                <w:sz w:val="20"/>
                <w:szCs w:val="20"/>
                <w:lang w:val="en-US"/>
              </w:rPr>
            </w:pPr>
          </w:p>
          <w:p w:rsidR="00967780" w:rsidRPr="00967780" w:rsidRDefault="00967780" w:rsidP="001F7F34">
            <w:pPr>
              <w:rPr>
                <w:sz w:val="20"/>
                <w:szCs w:val="20"/>
                <w:lang w:val="en-US"/>
              </w:rPr>
            </w:pPr>
            <w:r w:rsidRPr="00967780">
              <w:rPr>
                <w:sz w:val="20"/>
                <w:szCs w:val="20"/>
                <w:lang w:val="en-US"/>
              </w:rPr>
              <w:t>………………………………………….…………………………</w:t>
            </w:r>
          </w:p>
          <w:p w:rsidR="00967780" w:rsidRPr="00967780" w:rsidRDefault="00967780" w:rsidP="001F7F34">
            <w:pPr>
              <w:pStyle w:val="Nagwek3"/>
              <w:jc w:val="center"/>
              <w:rPr>
                <w:color w:val="auto"/>
                <w:sz w:val="20"/>
                <w:szCs w:val="20"/>
                <w:lang w:val="en-US"/>
              </w:rPr>
            </w:pPr>
            <w:r w:rsidRPr="00967780">
              <w:rPr>
                <w:color w:val="auto"/>
                <w:sz w:val="20"/>
                <w:szCs w:val="20"/>
                <w:lang w:val="en-US"/>
              </w:rPr>
              <w:t>Signature and stamp of the Erasmus</w:t>
            </w:r>
            <w:r w:rsidR="00D8676B">
              <w:rPr>
                <w:color w:val="auto"/>
                <w:sz w:val="20"/>
                <w:szCs w:val="20"/>
                <w:lang w:val="en-US"/>
              </w:rPr>
              <w:t>+</w:t>
            </w:r>
            <w:r w:rsidRPr="00967780">
              <w:rPr>
                <w:color w:val="auto"/>
                <w:sz w:val="20"/>
                <w:szCs w:val="20"/>
                <w:lang w:val="en-US"/>
              </w:rPr>
              <w:t xml:space="preserve"> Coordinator of the </w:t>
            </w:r>
            <w:r w:rsidRPr="00967780">
              <w:rPr>
                <w:color w:val="auto"/>
                <w:sz w:val="20"/>
                <w:szCs w:val="20"/>
                <w:u w:val="single"/>
                <w:lang w:val="en-US"/>
              </w:rPr>
              <w:t>host unit</w:t>
            </w:r>
          </w:p>
          <w:p w:rsidR="00967780" w:rsidRPr="00967780" w:rsidRDefault="00967780" w:rsidP="001F7F34">
            <w:pPr>
              <w:jc w:val="center"/>
              <w:rPr>
                <w:i/>
                <w:sz w:val="20"/>
                <w:szCs w:val="20"/>
                <w:lang w:val="en-US"/>
              </w:rPr>
            </w:pPr>
          </w:p>
          <w:p w:rsidR="00967780" w:rsidRPr="00967780" w:rsidRDefault="00967780" w:rsidP="001F7F34">
            <w:pPr>
              <w:jc w:val="center"/>
              <w:rPr>
                <w:i/>
                <w:sz w:val="20"/>
                <w:szCs w:val="20"/>
                <w:lang w:val="en-US"/>
              </w:rPr>
            </w:pPr>
          </w:p>
          <w:p w:rsidR="00967780" w:rsidRPr="00967780" w:rsidRDefault="00967780" w:rsidP="001F7F34">
            <w:pPr>
              <w:jc w:val="center"/>
              <w:rPr>
                <w:i/>
                <w:sz w:val="20"/>
                <w:szCs w:val="20"/>
                <w:lang w:val="en-US"/>
              </w:rPr>
            </w:pPr>
            <w:r w:rsidRPr="00967780">
              <w:rPr>
                <w:i/>
                <w:sz w:val="20"/>
                <w:szCs w:val="20"/>
                <w:lang w:val="en-US"/>
              </w:rPr>
              <w:t>Place and date…………………………………………………</w:t>
            </w:r>
          </w:p>
        </w:tc>
      </w:tr>
    </w:tbl>
    <w:p w:rsidR="00967780" w:rsidRPr="00967780" w:rsidRDefault="00967780" w:rsidP="00967780">
      <w:pPr>
        <w:rPr>
          <w:sz w:val="20"/>
          <w:szCs w:val="20"/>
          <w:lang w:val="en-US"/>
        </w:rPr>
      </w:pPr>
    </w:p>
    <w:p w:rsidR="00967780" w:rsidRDefault="00967780"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Default="00B73EF1" w:rsidP="000C6BDE">
      <w:pPr>
        <w:jc w:val="right"/>
        <w:rPr>
          <w:rFonts w:ascii="Bookman Old Style" w:hAnsi="Bookman Old Style" w:cs="Arial"/>
          <w:b/>
          <w:bCs/>
          <w:i/>
          <w:sz w:val="22"/>
        </w:rPr>
      </w:pPr>
    </w:p>
    <w:p w:rsidR="00B73EF1" w:rsidRPr="00B73EF1" w:rsidRDefault="00B73EF1" w:rsidP="00B73EF1">
      <w:pPr>
        <w:jc w:val="center"/>
        <w:rPr>
          <w:sz w:val="20"/>
          <w:szCs w:val="20"/>
        </w:rPr>
      </w:pPr>
      <w:r w:rsidRPr="00B73EF1">
        <w:rPr>
          <w:sz w:val="20"/>
          <w:szCs w:val="20"/>
        </w:rPr>
        <w:tab/>
      </w:r>
      <w:r w:rsidRPr="00B73EF1">
        <w:rPr>
          <w:sz w:val="20"/>
          <w:szCs w:val="20"/>
        </w:rPr>
        <w:tab/>
      </w:r>
      <w:r w:rsidRPr="00B73EF1">
        <w:rPr>
          <w:sz w:val="20"/>
          <w:szCs w:val="20"/>
        </w:rPr>
        <w:tab/>
      </w:r>
    </w:p>
    <w:sectPr w:rsidR="00B73EF1" w:rsidRPr="00B73EF1" w:rsidSect="006C53FD">
      <w:footerReference w:type="default" r:id="rId8"/>
      <w:footnotePr>
        <w:pos w:val="beneathText"/>
      </w:footnotePr>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20" w:rsidRDefault="00950820" w:rsidP="00231116">
      <w:r>
        <w:separator/>
      </w:r>
    </w:p>
  </w:endnote>
  <w:endnote w:type="continuationSeparator" w:id="0">
    <w:p w:rsidR="00950820" w:rsidRDefault="00950820" w:rsidP="0023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606"/>
      <w:gridCol w:w="4606"/>
    </w:tblGrid>
    <w:tr w:rsidR="001D7411" w:rsidRPr="009966F6" w:rsidTr="001F7F34">
      <w:trPr>
        <w:jc w:val="center"/>
      </w:trPr>
      <w:tc>
        <w:tcPr>
          <w:tcW w:w="4606" w:type="dxa"/>
          <w:vAlign w:val="center"/>
        </w:tcPr>
        <w:p w:rsidR="001D7411" w:rsidRPr="009966F6" w:rsidRDefault="001D7411" w:rsidP="001F7F34">
          <w:pPr>
            <w:spacing w:after="120"/>
            <w:rPr>
              <w:b/>
              <w:caps/>
              <w:sz w:val="23"/>
              <w:szCs w:val="23"/>
            </w:rPr>
          </w:pPr>
        </w:p>
      </w:tc>
      <w:tc>
        <w:tcPr>
          <w:tcW w:w="4606" w:type="dxa"/>
          <w:vAlign w:val="center"/>
        </w:tcPr>
        <w:p w:rsidR="001D7411" w:rsidRPr="009966F6" w:rsidRDefault="002E5B53" w:rsidP="001F7F34">
          <w:pPr>
            <w:spacing w:after="120"/>
            <w:jc w:val="center"/>
            <w:rPr>
              <w:caps/>
              <w:sz w:val="23"/>
              <w:szCs w:val="23"/>
              <w:lang w:val="en-US"/>
            </w:rPr>
          </w:pPr>
          <w:r w:rsidRPr="002E5B53">
            <w:rPr>
              <w:caps/>
              <w:noProof/>
              <w:sz w:val="23"/>
              <w:szCs w:val="23"/>
              <w:lang w:eastAsia="pl-PL"/>
            </w:rPr>
            <w:drawing>
              <wp:inline distT="0" distB="0" distL="0" distR="0">
                <wp:extent cx="2457450" cy="69532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57450" cy="695325"/>
                        </a:xfrm>
                        <a:prstGeom prst="rect">
                          <a:avLst/>
                        </a:prstGeom>
                        <a:noFill/>
                        <a:ln w="9525">
                          <a:noFill/>
                          <a:miter lim="800000"/>
                          <a:headEnd/>
                          <a:tailEnd/>
                        </a:ln>
                      </pic:spPr>
                    </pic:pic>
                  </a:graphicData>
                </a:graphic>
              </wp:inline>
            </w:drawing>
          </w:r>
        </w:p>
      </w:tc>
    </w:tr>
  </w:tbl>
  <w:p w:rsidR="001D7411" w:rsidRDefault="001D74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20" w:rsidRDefault="00950820" w:rsidP="00231116">
      <w:r>
        <w:separator/>
      </w:r>
    </w:p>
  </w:footnote>
  <w:footnote w:type="continuationSeparator" w:id="0">
    <w:p w:rsidR="00950820" w:rsidRDefault="00950820" w:rsidP="00231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57" w:hanging="57"/>
      </w:pPr>
      <w:rPr>
        <w:rFonts w:ascii="Wingdings" w:hAnsi="Wingdings"/>
        <w:sz w:val="1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3AA4B3A"/>
    <w:multiLevelType w:val="hybridMultilevel"/>
    <w:tmpl w:val="E5F0D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A3731D"/>
    <w:multiLevelType w:val="hybridMultilevel"/>
    <w:tmpl w:val="C1F2F11E"/>
    <w:lvl w:ilvl="0" w:tplc="24BCABB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7" w15:restartNumberingAfterBreak="0">
    <w:nsid w:val="096B01A3"/>
    <w:multiLevelType w:val="hybridMultilevel"/>
    <w:tmpl w:val="D4FEAAA8"/>
    <w:lvl w:ilvl="0" w:tplc="EDBCE37C">
      <w:start w:val="1"/>
      <w:numFmt w:val="decimal"/>
      <w:lvlText w:val="%1."/>
      <w:lvlJc w:val="left"/>
      <w:pPr>
        <w:tabs>
          <w:tab w:val="num" w:pos="114"/>
        </w:tabs>
        <w:ind w:left="397" w:hanging="340"/>
      </w:pPr>
      <w:rPr>
        <w:rFonts w:ascii="Times New Roman" w:eastAsia="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C65D36"/>
    <w:multiLevelType w:val="hybridMultilevel"/>
    <w:tmpl w:val="65E21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3C0992"/>
    <w:multiLevelType w:val="hybridMultilevel"/>
    <w:tmpl w:val="17AC9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844308"/>
    <w:multiLevelType w:val="hybridMultilevel"/>
    <w:tmpl w:val="9DA2BD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E14719D"/>
    <w:multiLevelType w:val="hybridMultilevel"/>
    <w:tmpl w:val="E6A4B092"/>
    <w:lvl w:ilvl="0" w:tplc="24BCABB4">
      <w:start w:val="1"/>
      <w:numFmt w:val="decimal"/>
      <w:lvlText w:val="%1."/>
      <w:lvlJc w:val="left"/>
      <w:pPr>
        <w:ind w:left="111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9791897"/>
    <w:multiLevelType w:val="hybridMultilevel"/>
    <w:tmpl w:val="B7221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1F4BF0"/>
    <w:multiLevelType w:val="hybridMultilevel"/>
    <w:tmpl w:val="39C6D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316AF1"/>
    <w:multiLevelType w:val="hybridMultilevel"/>
    <w:tmpl w:val="8D244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2379EC"/>
    <w:multiLevelType w:val="hybridMultilevel"/>
    <w:tmpl w:val="82D6B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11797F"/>
    <w:multiLevelType w:val="hybridMultilevel"/>
    <w:tmpl w:val="923C96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0184157"/>
    <w:multiLevelType w:val="hybridMultilevel"/>
    <w:tmpl w:val="B57E4D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94A144B"/>
    <w:multiLevelType w:val="hybridMultilevel"/>
    <w:tmpl w:val="C1F2F11E"/>
    <w:lvl w:ilvl="0" w:tplc="24BCABB4">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9" w15:restartNumberingAfterBreak="0">
    <w:nsid w:val="6BA85476"/>
    <w:multiLevelType w:val="hybridMultilevel"/>
    <w:tmpl w:val="E63053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0113C7"/>
    <w:multiLevelType w:val="hybridMultilevel"/>
    <w:tmpl w:val="A2BEF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6A43F1"/>
    <w:multiLevelType w:val="hybridMultilevel"/>
    <w:tmpl w:val="E6029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AF7409"/>
    <w:multiLevelType w:val="hybridMultilevel"/>
    <w:tmpl w:val="B358E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C67D1F"/>
    <w:multiLevelType w:val="hybridMultilevel"/>
    <w:tmpl w:val="880CD8AA"/>
    <w:lvl w:ilvl="0" w:tplc="2B54AC54">
      <w:numFmt w:val="bullet"/>
      <w:lvlText w:val="-"/>
      <w:lvlJc w:val="left"/>
      <w:pPr>
        <w:tabs>
          <w:tab w:val="num" w:pos="540"/>
        </w:tabs>
        <w:ind w:left="540" w:hanging="360"/>
      </w:pPr>
      <w:rPr>
        <w:rFonts w:ascii="Times New Roman" w:eastAsia="Times New Roman" w:hAnsi="Times New Roman" w:cs="Times New Roman" w:hint="default"/>
      </w:rPr>
    </w:lvl>
    <w:lvl w:ilvl="1" w:tplc="04150003" w:tentative="1">
      <w:start w:val="1"/>
      <w:numFmt w:val="bullet"/>
      <w:lvlText w:val="o"/>
      <w:lvlJc w:val="left"/>
      <w:pPr>
        <w:tabs>
          <w:tab w:val="num" w:pos="1260"/>
        </w:tabs>
        <w:ind w:left="1260" w:hanging="360"/>
      </w:pPr>
      <w:rPr>
        <w:rFonts w:ascii="Courier New" w:hAnsi="Courier New" w:hint="default"/>
      </w:rPr>
    </w:lvl>
    <w:lvl w:ilvl="2" w:tplc="04150005" w:tentative="1">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12"/>
  </w:num>
  <w:num w:numId="9">
    <w:abstractNumId w:val="20"/>
  </w:num>
  <w:num w:numId="10">
    <w:abstractNumId w:val="23"/>
  </w:num>
  <w:num w:numId="11">
    <w:abstractNumId w:val="21"/>
  </w:num>
  <w:num w:numId="12">
    <w:abstractNumId w:val="17"/>
  </w:num>
  <w:num w:numId="13">
    <w:abstractNumId w:val="15"/>
  </w:num>
  <w:num w:numId="14">
    <w:abstractNumId w:val="16"/>
  </w:num>
  <w:num w:numId="15">
    <w:abstractNumId w:val="14"/>
  </w:num>
  <w:num w:numId="16">
    <w:abstractNumId w:val="7"/>
  </w:num>
  <w:num w:numId="17">
    <w:abstractNumId w:val="6"/>
  </w:num>
  <w:num w:numId="18">
    <w:abstractNumId w:val="18"/>
  </w:num>
  <w:num w:numId="19">
    <w:abstractNumId w:val="11"/>
  </w:num>
  <w:num w:numId="20">
    <w:abstractNumId w:val="13"/>
  </w:num>
  <w:num w:numId="21">
    <w:abstractNumId w:val="8"/>
  </w:num>
  <w:num w:numId="22">
    <w:abstractNumId w:val="19"/>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95"/>
    <w:rsid w:val="000068F5"/>
    <w:rsid w:val="00006B5D"/>
    <w:rsid w:val="00010E97"/>
    <w:rsid w:val="00016C16"/>
    <w:rsid w:val="00020358"/>
    <w:rsid w:val="00044D99"/>
    <w:rsid w:val="00073F98"/>
    <w:rsid w:val="00082E87"/>
    <w:rsid w:val="00082F69"/>
    <w:rsid w:val="00091A19"/>
    <w:rsid w:val="000B31BF"/>
    <w:rsid w:val="000B69AC"/>
    <w:rsid w:val="000C6BDE"/>
    <w:rsid w:val="000D6E1B"/>
    <w:rsid w:val="000D6E21"/>
    <w:rsid w:val="000E2616"/>
    <w:rsid w:val="0010361D"/>
    <w:rsid w:val="001130D6"/>
    <w:rsid w:val="001177E5"/>
    <w:rsid w:val="00142E11"/>
    <w:rsid w:val="001576F3"/>
    <w:rsid w:val="00162860"/>
    <w:rsid w:val="0016637B"/>
    <w:rsid w:val="001834F2"/>
    <w:rsid w:val="00186AD1"/>
    <w:rsid w:val="001A3D1E"/>
    <w:rsid w:val="001A6353"/>
    <w:rsid w:val="001B32DA"/>
    <w:rsid w:val="001B6EFE"/>
    <w:rsid w:val="001B7740"/>
    <w:rsid w:val="001C17D7"/>
    <w:rsid w:val="001D7411"/>
    <w:rsid w:val="001F3200"/>
    <w:rsid w:val="001F4322"/>
    <w:rsid w:val="001F77D1"/>
    <w:rsid w:val="001F7F34"/>
    <w:rsid w:val="00204030"/>
    <w:rsid w:val="00231116"/>
    <w:rsid w:val="0023708F"/>
    <w:rsid w:val="00243342"/>
    <w:rsid w:val="00243848"/>
    <w:rsid w:val="00247E90"/>
    <w:rsid w:val="002601F4"/>
    <w:rsid w:val="00272A09"/>
    <w:rsid w:val="00274FEA"/>
    <w:rsid w:val="002930DC"/>
    <w:rsid w:val="00295ACC"/>
    <w:rsid w:val="002D51EB"/>
    <w:rsid w:val="002E0211"/>
    <w:rsid w:val="002E1930"/>
    <w:rsid w:val="002E5B53"/>
    <w:rsid w:val="002E6BB5"/>
    <w:rsid w:val="002E6FB8"/>
    <w:rsid w:val="002F1085"/>
    <w:rsid w:val="002F3605"/>
    <w:rsid w:val="002F3C42"/>
    <w:rsid w:val="00300755"/>
    <w:rsid w:val="00304FF9"/>
    <w:rsid w:val="00306A3B"/>
    <w:rsid w:val="00307B0A"/>
    <w:rsid w:val="00317E3A"/>
    <w:rsid w:val="00320EAF"/>
    <w:rsid w:val="00321281"/>
    <w:rsid w:val="00321532"/>
    <w:rsid w:val="003312BD"/>
    <w:rsid w:val="00331D78"/>
    <w:rsid w:val="00334271"/>
    <w:rsid w:val="00337876"/>
    <w:rsid w:val="00343CD2"/>
    <w:rsid w:val="00346C95"/>
    <w:rsid w:val="00356BD4"/>
    <w:rsid w:val="0036345B"/>
    <w:rsid w:val="00366DF3"/>
    <w:rsid w:val="003761AE"/>
    <w:rsid w:val="0037713C"/>
    <w:rsid w:val="003816FF"/>
    <w:rsid w:val="00383F2A"/>
    <w:rsid w:val="00390ACD"/>
    <w:rsid w:val="003930B9"/>
    <w:rsid w:val="003B2DCA"/>
    <w:rsid w:val="003B6E3F"/>
    <w:rsid w:val="003C5DA4"/>
    <w:rsid w:val="003E307F"/>
    <w:rsid w:val="003E6B09"/>
    <w:rsid w:val="003F2799"/>
    <w:rsid w:val="003F5A24"/>
    <w:rsid w:val="003F5A31"/>
    <w:rsid w:val="00400D5E"/>
    <w:rsid w:val="00405225"/>
    <w:rsid w:val="00414637"/>
    <w:rsid w:val="004162D2"/>
    <w:rsid w:val="00416D54"/>
    <w:rsid w:val="00417B98"/>
    <w:rsid w:val="0042347A"/>
    <w:rsid w:val="0042522B"/>
    <w:rsid w:val="00443297"/>
    <w:rsid w:val="0045229A"/>
    <w:rsid w:val="00462D62"/>
    <w:rsid w:val="00471BE2"/>
    <w:rsid w:val="00480B3B"/>
    <w:rsid w:val="004863E4"/>
    <w:rsid w:val="004C482E"/>
    <w:rsid w:val="004C4E8D"/>
    <w:rsid w:val="004C5101"/>
    <w:rsid w:val="004E4D46"/>
    <w:rsid w:val="00500F42"/>
    <w:rsid w:val="00501865"/>
    <w:rsid w:val="00501FA6"/>
    <w:rsid w:val="00502415"/>
    <w:rsid w:val="00504362"/>
    <w:rsid w:val="00504C67"/>
    <w:rsid w:val="005069B7"/>
    <w:rsid w:val="00510AE4"/>
    <w:rsid w:val="00516000"/>
    <w:rsid w:val="00527EC1"/>
    <w:rsid w:val="00541F64"/>
    <w:rsid w:val="00557761"/>
    <w:rsid w:val="00561B87"/>
    <w:rsid w:val="00565933"/>
    <w:rsid w:val="005675E1"/>
    <w:rsid w:val="00570716"/>
    <w:rsid w:val="005A6E33"/>
    <w:rsid w:val="005B04EA"/>
    <w:rsid w:val="005C1750"/>
    <w:rsid w:val="005C3257"/>
    <w:rsid w:val="005C717C"/>
    <w:rsid w:val="005D0726"/>
    <w:rsid w:val="005D6862"/>
    <w:rsid w:val="005E02EB"/>
    <w:rsid w:val="005E68F4"/>
    <w:rsid w:val="00601834"/>
    <w:rsid w:val="00607967"/>
    <w:rsid w:val="00624ACB"/>
    <w:rsid w:val="0062786D"/>
    <w:rsid w:val="0063020A"/>
    <w:rsid w:val="00632E77"/>
    <w:rsid w:val="00636F83"/>
    <w:rsid w:val="00637A47"/>
    <w:rsid w:val="00641FFB"/>
    <w:rsid w:val="006468F0"/>
    <w:rsid w:val="006472C1"/>
    <w:rsid w:val="00654F19"/>
    <w:rsid w:val="0065650A"/>
    <w:rsid w:val="006654E1"/>
    <w:rsid w:val="00671B1C"/>
    <w:rsid w:val="006740C6"/>
    <w:rsid w:val="00680713"/>
    <w:rsid w:val="00693264"/>
    <w:rsid w:val="00697EAB"/>
    <w:rsid w:val="006A1427"/>
    <w:rsid w:val="006B124A"/>
    <w:rsid w:val="006B6F7C"/>
    <w:rsid w:val="006C4ABA"/>
    <w:rsid w:val="006C4EAC"/>
    <w:rsid w:val="006C53FD"/>
    <w:rsid w:val="006E1D67"/>
    <w:rsid w:val="006E3C2B"/>
    <w:rsid w:val="006F0B71"/>
    <w:rsid w:val="006F504E"/>
    <w:rsid w:val="006F5BEF"/>
    <w:rsid w:val="00701045"/>
    <w:rsid w:val="0071011C"/>
    <w:rsid w:val="00716659"/>
    <w:rsid w:val="00736238"/>
    <w:rsid w:val="007464AD"/>
    <w:rsid w:val="00746616"/>
    <w:rsid w:val="00747D9B"/>
    <w:rsid w:val="00753479"/>
    <w:rsid w:val="00762E0F"/>
    <w:rsid w:val="007749B5"/>
    <w:rsid w:val="00780ADA"/>
    <w:rsid w:val="007813F2"/>
    <w:rsid w:val="00782853"/>
    <w:rsid w:val="007834D3"/>
    <w:rsid w:val="00791031"/>
    <w:rsid w:val="007919E9"/>
    <w:rsid w:val="00792A51"/>
    <w:rsid w:val="00792AAA"/>
    <w:rsid w:val="00793032"/>
    <w:rsid w:val="007942FE"/>
    <w:rsid w:val="00797109"/>
    <w:rsid w:val="007A1D1B"/>
    <w:rsid w:val="007A2A8B"/>
    <w:rsid w:val="007A2DB6"/>
    <w:rsid w:val="007C2EFF"/>
    <w:rsid w:val="007C5F6F"/>
    <w:rsid w:val="007D4189"/>
    <w:rsid w:val="007D635C"/>
    <w:rsid w:val="007F2EAB"/>
    <w:rsid w:val="007F7368"/>
    <w:rsid w:val="00820E3B"/>
    <w:rsid w:val="00827A21"/>
    <w:rsid w:val="00827D2A"/>
    <w:rsid w:val="00833F78"/>
    <w:rsid w:val="008358BC"/>
    <w:rsid w:val="00842968"/>
    <w:rsid w:val="00842A9C"/>
    <w:rsid w:val="0084591C"/>
    <w:rsid w:val="00851876"/>
    <w:rsid w:val="00867463"/>
    <w:rsid w:val="00871443"/>
    <w:rsid w:val="00873832"/>
    <w:rsid w:val="0088149E"/>
    <w:rsid w:val="0089342E"/>
    <w:rsid w:val="008A10CA"/>
    <w:rsid w:val="008A1297"/>
    <w:rsid w:val="008A3CE4"/>
    <w:rsid w:val="008B37F5"/>
    <w:rsid w:val="008B7591"/>
    <w:rsid w:val="008C28E6"/>
    <w:rsid w:val="008C775A"/>
    <w:rsid w:val="008E65D0"/>
    <w:rsid w:val="008F3F5B"/>
    <w:rsid w:val="008F598B"/>
    <w:rsid w:val="00900998"/>
    <w:rsid w:val="00902673"/>
    <w:rsid w:val="00927378"/>
    <w:rsid w:val="00950820"/>
    <w:rsid w:val="00953178"/>
    <w:rsid w:val="00967780"/>
    <w:rsid w:val="00971442"/>
    <w:rsid w:val="00994E43"/>
    <w:rsid w:val="009A71B2"/>
    <w:rsid w:val="009C0331"/>
    <w:rsid w:val="009D469A"/>
    <w:rsid w:val="009E3477"/>
    <w:rsid w:val="009F1CED"/>
    <w:rsid w:val="00A02BD3"/>
    <w:rsid w:val="00A03665"/>
    <w:rsid w:val="00A03C25"/>
    <w:rsid w:val="00A05D39"/>
    <w:rsid w:val="00A11674"/>
    <w:rsid w:val="00A14422"/>
    <w:rsid w:val="00A146BF"/>
    <w:rsid w:val="00A224CB"/>
    <w:rsid w:val="00A2289E"/>
    <w:rsid w:val="00A2426D"/>
    <w:rsid w:val="00A25B66"/>
    <w:rsid w:val="00A30B9F"/>
    <w:rsid w:val="00A402C7"/>
    <w:rsid w:val="00A44646"/>
    <w:rsid w:val="00A531E8"/>
    <w:rsid w:val="00A543E4"/>
    <w:rsid w:val="00A742CD"/>
    <w:rsid w:val="00A800C4"/>
    <w:rsid w:val="00A82612"/>
    <w:rsid w:val="00A83602"/>
    <w:rsid w:val="00A90FE1"/>
    <w:rsid w:val="00AA63E9"/>
    <w:rsid w:val="00AB395E"/>
    <w:rsid w:val="00AC2B89"/>
    <w:rsid w:val="00AD13F6"/>
    <w:rsid w:val="00AD604D"/>
    <w:rsid w:val="00B013EC"/>
    <w:rsid w:val="00B03763"/>
    <w:rsid w:val="00B04651"/>
    <w:rsid w:val="00B07CF6"/>
    <w:rsid w:val="00B07D0D"/>
    <w:rsid w:val="00B20EE7"/>
    <w:rsid w:val="00B40E65"/>
    <w:rsid w:val="00B429A4"/>
    <w:rsid w:val="00B45362"/>
    <w:rsid w:val="00B71DE0"/>
    <w:rsid w:val="00B7226B"/>
    <w:rsid w:val="00B73EF1"/>
    <w:rsid w:val="00B749B7"/>
    <w:rsid w:val="00B75673"/>
    <w:rsid w:val="00B75902"/>
    <w:rsid w:val="00B82193"/>
    <w:rsid w:val="00B82614"/>
    <w:rsid w:val="00B86CA8"/>
    <w:rsid w:val="00B933DE"/>
    <w:rsid w:val="00BA2A45"/>
    <w:rsid w:val="00BA3603"/>
    <w:rsid w:val="00BA6FB0"/>
    <w:rsid w:val="00BB1039"/>
    <w:rsid w:val="00BB4679"/>
    <w:rsid w:val="00BD6376"/>
    <w:rsid w:val="00BE48C2"/>
    <w:rsid w:val="00BE7AAD"/>
    <w:rsid w:val="00C01E41"/>
    <w:rsid w:val="00C05839"/>
    <w:rsid w:val="00C066F0"/>
    <w:rsid w:val="00C36F34"/>
    <w:rsid w:val="00C42655"/>
    <w:rsid w:val="00C44E3D"/>
    <w:rsid w:val="00C46952"/>
    <w:rsid w:val="00C50C0C"/>
    <w:rsid w:val="00C714AE"/>
    <w:rsid w:val="00C95CF3"/>
    <w:rsid w:val="00C97836"/>
    <w:rsid w:val="00CA78C1"/>
    <w:rsid w:val="00CB15C2"/>
    <w:rsid w:val="00CB6070"/>
    <w:rsid w:val="00CC636B"/>
    <w:rsid w:val="00CE1117"/>
    <w:rsid w:val="00CE3CD5"/>
    <w:rsid w:val="00CE4A9F"/>
    <w:rsid w:val="00CF0021"/>
    <w:rsid w:val="00CF2A22"/>
    <w:rsid w:val="00D0157D"/>
    <w:rsid w:val="00D12F87"/>
    <w:rsid w:val="00D1388E"/>
    <w:rsid w:val="00D16FBA"/>
    <w:rsid w:val="00D254BB"/>
    <w:rsid w:val="00D304EE"/>
    <w:rsid w:val="00D32177"/>
    <w:rsid w:val="00D4400D"/>
    <w:rsid w:val="00D52999"/>
    <w:rsid w:val="00D57C4B"/>
    <w:rsid w:val="00D6054F"/>
    <w:rsid w:val="00D7482E"/>
    <w:rsid w:val="00D77B19"/>
    <w:rsid w:val="00D801DC"/>
    <w:rsid w:val="00D80762"/>
    <w:rsid w:val="00D8676B"/>
    <w:rsid w:val="00D87E36"/>
    <w:rsid w:val="00D91EE8"/>
    <w:rsid w:val="00DA4585"/>
    <w:rsid w:val="00DB253B"/>
    <w:rsid w:val="00DB3546"/>
    <w:rsid w:val="00DE2A67"/>
    <w:rsid w:val="00DF42A6"/>
    <w:rsid w:val="00DF5F80"/>
    <w:rsid w:val="00DF6D0C"/>
    <w:rsid w:val="00E04294"/>
    <w:rsid w:val="00E16671"/>
    <w:rsid w:val="00E221B3"/>
    <w:rsid w:val="00E22293"/>
    <w:rsid w:val="00E27084"/>
    <w:rsid w:val="00E32CB9"/>
    <w:rsid w:val="00E40010"/>
    <w:rsid w:val="00E41055"/>
    <w:rsid w:val="00E417B4"/>
    <w:rsid w:val="00E467FE"/>
    <w:rsid w:val="00E526ED"/>
    <w:rsid w:val="00E641AD"/>
    <w:rsid w:val="00E84651"/>
    <w:rsid w:val="00E910AF"/>
    <w:rsid w:val="00E94454"/>
    <w:rsid w:val="00EA163F"/>
    <w:rsid w:val="00EA40F9"/>
    <w:rsid w:val="00EA67BC"/>
    <w:rsid w:val="00EB1CC1"/>
    <w:rsid w:val="00EB5865"/>
    <w:rsid w:val="00EC11D5"/>
    <w:rsid w:val="00EC2BFB"/>
    <w:rsid w:val="00EC3CA2"/>
    <w:rsid w:val="00EC5116"/>
    <w:rsid w:val="00EF04B9"/>
    <w:rsid w:val="00EF4979"/>
    <w:rsid w:val="00F223A6"/>
    <w:rsid w:val="00F36258"/>
    <w:rsid w:val="00F455DE"/>
    <w:rsid w:val="00F561BD"/>
    <w:rsid w:val="00F6096A"/>
    <w:rsid w:val="00F61036"/>
    <w:rsid w:val="00F64D75"/>
    <w:rsid w:val="00F67F01"/>
    <w:rsid w:val="00F75885"/>
    <w:rsid w:val="00F77287"/>
    <w:rsid w:val="00F835A7"/>
    <w:rsid w:val="00F929E6"/>
    <w:rsid w:val="00FA26D9"/>
    <w:rsid w:val="00FA31ED"/>
    <w:rsid w:val="00FA66B4"/>
    <w:rsid w:val="00FB2513"/>
    <w:rsid w:val="00FB482A"/>
    <w:rsid w:val="00FC436E"/>
    <w:rsid w:val="00FD2152"/>
    <w:rsid w:val="00FD2FD3"/>
    <w:rsid w:val="00FE0A96"/>
    <w:rsid w:val="00FE41D1"/>
    <w:rsid w:val="00FF01F0"/>
    <w:rsid w:val="00FF5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4874-D02B-405C-8BC8-F6EDC224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C9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9677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67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6778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346C95"/>
    <w:pPr>
      <w:keepNext/>
      <w:numPr>
        <w:ilvl w:val="3"/>
        <w:numId w:val="1"/>
      </w:numPr>
      <w:jc w:val="both"/>
      <w:outlineLvl w:val="3"/>
    </w:pPr>
    <w:rPr>
      <w:rFonts w:ascii="Arial" w:hAnsi="Arial" w:cs="Arial"/>
      <w:b/>
      <w:bCs/>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46C95"/>
    <w:rPr>
      <w:rFonts w:ascii="Arial" w:eastAsia="Times New Roman" w:hAnsi="Arial" w:cs="Arial"/>
      <w:b/>
      <w:bCs/>
      <w:szCs w:val="24"/>
      <w:u w:val="single"/>
      <w:lang w:eastAsia="ar-SA"/>
    </w:rPr>
  </w:style>
  <w:style w:type="character" w:styleId="Hipercze">
    <w:name w:val="Hyperlink"/>
    <w:basedOn w:val="Domylnaczcionkaakapitu"/>
    <w:semiHidden/>
    <w:rsid w:val="00346C95"/>
    <w:rPr>
      <w:color w:val="0000FF"/>
      <w:u w:val="single"/>
    </w:rPr>
  </w:style>
  <w:style w:type="paragraph" w:styleId="Tekstpodstawowy">
    <w:name w:val="Body Text"/>
    <w:basedOn w:val="Normalny"/>
    <w:link w:val="TekstpodstawowyZnak"/>
    <w:semiHidden/>
    <w:rsid w:val="00346C95"/>
    <w:pPr>
      <w:spacing w:line="360" w:lineRule="auto"/>
      <w:jc w:val="both"/>
    </w:pPr>
  </w:style>
  <w:style w:type="character" w:customStyle="1" w:styleId="TekstpodstawowyZnak">
    <w:name w:val="Tekst podstawowy Znak"/>
    <w:basedOn w:val="Domylnaczcionkaakapitu"/>
    <w:link w:val="Tekstpodstawowy"/>
    <w:semiHidden/>
    <w:rsid w:val="00346C95"/>
    <w:rPr>
      <w:rFonts w:ascii="Times New Roman" w:eastAsia="Times New Roman" w:hAnsi="Times New Roman" w:cs="Times New Roman"/>
      <w:sz w:val="24"/>
      <w:szCs w:val="24"/>
      <w:lang w:eastAsia="ar-SA"/>
    </w:rPr>
  </w:style>
  <w:style w:type="paragraph" w:customStyle="1" w:styleId="Angielski">
    <w:name w:val="Angielski"/>
    <w:basedOn w:val="Normalny"/>
    <w:rsid w:val="00346C95"/>
    <w:pPr>
      <w:overflowPunct w:val="0"/>
      <w:autoSpaceDE w:val="0"/>
      <w:jc w:val="both"/>
    </w:pPr>
    <w:rPr>
      <w:szCs w:val="20"/>
      <w:lang w:val="en-GB"/>
    </w:rPr>
  </w:style>
  <w:style w:type="paragraph" w:styleId="Tekstpodstawowy3">
    <w:name w:val="Body Text 3"/>
    <w:basedOn w:val="Normalny"/>
    <w:link w:val="Tekstpodstawowy3Znak"/>
    <w:semiHidden/>
    <w:rsid w:val="00346C95"/>
    <w:pPr>
      <w:jc w:val="center"/>
    </w:pPr>
    <w:rPr>
      <w:rFonts w:ascii="Arial" w:hAnsi="Arial" w:cs="Arial"/>
      <w:b/>
      <w:bCs/>
      <w:sz w:val="20"/>
      <w:lang w:val="de-DE"/>
    </w:rPr>
  </w:style>
  <w:style w:type="character" w:customStyle="1" w:styleId="Tekstpodstawowy3Znak">
    <w:name w:val="Tekst podstawowy 3 Znak"/>
    <w:basedOn w:val="Domylnaczcionkaakapitu"/>
    <w:link w:val="Tekstpodstawowy3"/>
    <w:semiHidden/>
    <w:rsid w:val="00346C95"/>
    <w:rPr>
      <w:rFonts w:ascii="Arial" w:eastAsia="Times New Roman" w:hAnsi="Arial" w:cs="Arial"/>
      <w:b/>
      <w:bCs/>
      <w:sz w:val="20"/>
      <w:szCs w:val="24"/>
      <w:lang w:val="de-DE" w:eastAsia="ar-SA"/>
    </w:rPr>
  </w:style>
  <w:style w:type="character" w:styleId="Odwoaniedokomentarza">
    <w:name w:val="annotation reference"/>
    <w:basedOn w:val="Domylnaczcionkaakapitu"/>
    <w:semiHidden/>
    <w:rsid w:val="001177E5"/>
    <w:rPr>
      <w:sz w:val="16"/>
      <w:szCs w:val="16"/>
    </w:rPr>
  </w:style>
  <w:style w:type="paragraph" w:styleId="Akapitzlist">
    <w:name w:val="List Paragraph"/>
    <w:basedOn w:val="Normalny"/>
    <w:uiPriority w:val="34"/>
    <w:qFormat/>
    <w:rsid w:val="006C4EAC"/>
    <w:pPr>
      <w:ind w:left="720"/>
      <w:contextualSpacing/>
    </w:pPr>
  </w:style>
  <w:style w:type="paragraph" w:customStyle="1" w:styleId="Default">
    <w:name w:val="Default"/>
    <w:rsid w:val="00CE3CD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semiHidden/>
    <w:unhideWhenUsed/>
    <w:rsid w:val="00231116"/>
    <w:pPr>
      <w:tabs>
        <w:tab w:val="center" w:pos="4536"/>
        <w:tab w:val="right" w:pos="9072"/>
      </w:tabs>
    </w:pPr>
  </w:style>
  <w:style w:type="character" w:customStyle="1" w:styleId="NagwekZnak">
    <w:name w:val="Nagłówek Znak"/>
    <w:basedOn w:val="Domylnaczcionkaakapitu"/>
    <w:link w:val="Nagwek"/>
    <w:uiPriority w:val="99"/>
    <w:semiHidden/>
    <w:rsid w:val="00231116"/>
    <w:rPr>
      <w:rFonts w:ascii="Times New Roman" w:eastAsia="Times New Roman" w:hAnsi="Times New Roman" w:cs="Times New Roman"/>
      <w:sz w:val="24"/>
      <w:szCs w:val="24"/>
      <w:lang w:eastAsia="ar-SA"/>
    </w:rPr>
  </w:style>
  <w:style w:type="paragraph" w:styleId="Stopka">
    <w:name w:val="footer"/>
    <w:basedOn w:val="Normalny"/>
    <w:link w:val="StopkaZnak"/>
    <w:uiPriority w:val="99"/>
    <w:semiHidden/>
    <w:unhideWhenUsed/>
    <w:rsid w:val="00231116"/>
    <w:pPr>
      <w:tabs>
        <w:tab w:val="center" w:pos="4536"/>
        <w:tab w:val="right" w:pos="9072"/>
      </w:tabs>
    </w:pPr>
  </w:style>
  <w:style w:type="character" w:customStyle="1" w:styleId="StopkaZnak">
    <w:name w:val="Stopka Znak"/>
    <w:basedOn w:val="Domylnaczcionkaakapitu"/>
    <w:link w:val="Stopka"/>
    <w:uiPriority w:val="99"/>
    <w:semiHidden/>
    <w:rsid w:val="00231116"/>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31116"/>
    <w:rPr>
      <w:rFonts w:ascii="Tahoma" w:hAnsi="Tahoma" w:cs="Tahoma"/>
      <w:sz w:val="16"/>
      <w:szCs w:val="16"/>
    </w:rPr>
  </w:style>
  <w:style w:type="character" w:customStyle="1" w:styleId="TekstdymkaZnak">
    <w:name w:val="Tekst dymka Znak"/>
    <w:basedOn w:val="Domylnaczcionkaakapitu"/>
    <w:link w:val="Tekstdymka"/>
    <w:uiPriority w:val="99"/>
    <w:semiHidden/>
    <w:rsid w:val="00231116"/>
    <w:rPr>
      <w:rFonts w:ascii="Tahoma" w:eastAsia="Times New Roman" w:hAnsi="Tahoma" w:cs="Tahoma"/>
      <w:sz w:val="16"/>
      <w:szCs w:val="16"/>
      <w:lang w:eastAsia="ar-SA"/>
    </w:rPr>
  </w:style>
  <w:style w:type="character" w:customStyle="1" w:styleId="Nagwek1Znak">
    <w:name w:val="Nagłówek 1 Znak"/>
    <w:basedOn w:val="Domylnaczcionkaakapitu"/>
    <w:link w:val="Nagwek1"/>
    <w:uiPriority w:val="9"/>
    <w:rsid w:val="00967780"/>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
    <w:rsid w:val="00967780"/>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
    <w:semiHidden/>
    <w:rsid w:val="00967780"/>
    <w:rPr>
      <w:rFonts w:asciiTheme="majorHAnsi" w:eastAsiaTheme="majorEastAsia" w:hAnsiTheme="majorHAnsi" w:cstheme="majorBidi"/>
      <w:b/>
      <w:bCs/>
      <w:color w:val="4F81BD" w:themeColor="accent1"/>
      <w:sz w:val="24"/>
      <w:szCs w:val="24"/>
      <w:lang w:eastAsia="ar-SA"/>
    </w:rPr>
  </w:style>
  <w:style w:type="paragraph" w:styleId="Tytu">
    <w:name w:val="Title"/>
    <w:basedOn w:val="Normalny"/>
    <w:link w:val="TytuZnak"/>
    <w:qFormat/>
    <w:rsid w:val="00967780"/>
    <w:pPr>
      <w:suppressAutoHyphens w:val="0"/>
      <w:jc w:val="center"/>
    </w:pPr>
    <w:rPr>
      <w:b/>
      <w:bCs/>
      <w:sz w:val="20"/>
      <w:lang w:val="en-US" w:eastAsia="pl-PL"/>
    </w:rPr>
  </w:style>
  <w:style w:type="character" w:customStyle="1" w:styleId="TytuZnak">
    <w:name w:val="Tytuł Znak"/>
    <w:basedOn w:val="Domylnaczcionkaakapitu"/>
    <w:link w:val="Tytu"/>
    <w:rsid w:val="00967780"/>
    <w:rPr>
      <w:rFonts w:ascii="Times New Roman" w:eastAsia="Times New Roman" w:hAnsi="Times New Roman" w:cs="Times New Roman"/>
      <w:b/>
      <w:bCs/>
      <w:sz w:val="20"/>
      <w:szCs w:val="24"/>
      <w:lang w:val="en-US" w:eastAsia="pl-PL"/>
    </w:rPr>
  </w:style>
  <w:style w:type="paragraph" w:styleId="Tekstpodstawowy2">
    <w:name w:val="Body Text 2"/>
    <w:basedOn w:val="Normalny"/>
    <w:link w:val="Tekstpodstawowy2Znak"/>
    <w:uiPriority w:val="99"/>
    <w:semiHidden/>
    <w:unhideWhenUsed/>
    <w:rsid w:val="00F455DE"/>
    <w:pPr>
      <w:spacing w:after="120" w:line="480" w:lineRule="auto"/>
    </w:pPr>
  </w:style>
  <w:style w:type="character" w:customStyle="1" w:styleId="Tekstpodstawowy2Znak">
    <w:name w:val="Tekst podstawowy 2 Znak"/>
    <w:basedOn w:val="Domylnaczcionkaakapitu"/>
    <w:link w:val="Tekstpodstawowy2"/>
    <w:uiPriority w:val="99"/>
    <w:semiHidden/>
    <w:rsid w:val="00F455DE"/>
    <w:rPr>
      <w:rFonts w:ascii="Times New Roman" w:eastAsia="Times New Roman" w:hAnsi="Times New Roman" w:cs="Times New Roman"/>
      <w:sz w:val="24"/>
      <w:szCs w:val="24"/>
      <w:lang w:eastAsia="ar-SA"/>
    </w:rPr>
  </w:style>
  <w:style w:type="paragraph" w:styleId="Lista">
    <w:name w:val="List"/>
    <w:basedOn w:val="Tekstpodstawowy"/>
    <w:semiHidden/>
    <w:rsid w:val="00F455DE"/>
    <w:pPr>
      <w:spacing w:after="120" w:line="240" w:lineRule="auto"/>
      <w:jc w:val="left"/>
    </w:pPr>
    <w:rPr>
      <w:rFonts w:cs="Tahoma"/>
      <w:sz w:val="20"/>
      <w:szCs w:val="20"/>
      <w:lang w:val="fr-FR"/>
    </w:rPr>
  </w:style>
  <w:style w:type="paragraph" w:customStyle="1" w:styleId="Style1">
    <w:name w:val="Style1"/>
    <w:basedOn w:val="Normalny"/>
    <w:rsid w:val="00F455DE"/>
    <w:pPr>
      <w:widowControl w:val="0"/>
      <w:suppressAutoHyphens w:val="0"/>
      <w:autoSpaceDE w:val="0"/>
      <w:autoSpaceDN w:val="0"/>
      <w:adjustRightInd w:val="0"/>
      <w:jc w:val="both"/>
    </w:pPr>
    <w:rPr>
      <w:sz w:val="20"/>
      <w:szCs w:val="20"/>
      <w:lang w:eastAsia="pl-PL"/>
    </w:rPr>
  </w:style>
  <w:style w:type="paragraph" w:styleId="Tekstblokowy">
    <w:name w:val="Block Text"/>
    <w:basedOn w:val="Normalny"/>
    <w:semiHidden/>
    <w:rsid w:val="00F455DE"/>
    <w:pPr>
      <w:widowControl w:val="0"/>
      <w:suppressAutoHyphens w:val="0"/>
      <w:autoSpaceDE w:val="0"/>
      <w:autoSpaceDN w:val="0"/>
      <w:adjustRightInd w:val="0"/>
      <w:spacing w:after="120"/>
      <w:ind w:left="-284" w:right="56"/>
      <w:jc w:val="both"/>
    </w:pPr>
    <w:rPr>
      <w:sz w:val="20"/>
      <w:szCs w:val="20"/>
      <w:lang w:eastAsia="pl-PL"/>
    </w:rPr>
  </w:style>
  <w:style w:type="paragraph" w:styleId="HTML-wstpniesformatowany">
    <w:name w:val="HTML Preformatted"/>
    <w:basedOn w:val="Normalny"/>
    <w:link w:val="HTML-wstpniesformatowanyZnak"/>
    <w:uiPriority w:val="99"/>
    <w:unhideWhenUsed/>
    <w:rsid w:val="00D0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D0157D"/>
    <w:rPr>
      <w:rFonts w:ascii="Courier New" w:eastAsia="Times New Roman" w:hAnsi="Courier New" w:cs="Times New Roman"/>
      <w:sz w:val="20"/>
      <w:szCs w:val="20"/>
    </w:rPr>
  </w:style>
  <w:style w:type="table" w:styleId="Tabela-Siatka">
    <w:name w:val="Table Grid"/>
    <w:basedOn w:val="Standardowy"/>
    <w:uiPriority w:val="59"/>
    <w:rsid w:val="007C5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827D2A"/>
    <w:rPr>
      <w:i/>
      <w:iCs/>
      <w:color w:val="808080" w:themeColor="text1" w:themeTint="7F"/>
    </w:rPr>
  </w:style>
  <w:style w:type="character" w:styleId="Pogrubienie">
    <w:name w:val="Strong"/>
    <w:basedOn w:val="Domylnaczcionkaakapitu"/>
    <w:uiPriority w:val="22"/>
    <w:qFormat/>
    <w:rsid w:val="00827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723F3-512D-48E1-8754-0C3C0F2A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isurowiec</dc:creator>
  <cp:lastModifiedBy>PWSZ</cp:lastModifiedBy>
  <cp:revision>2</cp:revision>
  <cp:lastPrinted>2012-09-10T11:40:00Z</cp:lastPrinted>
  <dcterms:created xsi:type="dcterms:W3CDTF">2016-05-11T09:12:00Z</dcterms:created>
  <dcterms:modified xsi:type="dcterms:W3CDTF">2016-05-11T09:12:00Z</dcterms:modified>
</cp:coreProperties>
</file>